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26AAE" w14:textId="6EE54A89"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AD7BF3">
        <w:rPr>
          <w:rFonts w:asciiTheme="minorHAnsi" w:hAnsiTheme="minorHAnsi" w:cstheme="minorHAnsi"/>
          <w:b/>
          <w:sz w:val="22"/>
          <w:szCs w:val="22"/>
        </w:rPr>
        <w:t>5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4A0D8C">
        <w:rPr>
          <w:rFonts w:asciiTheme="minorHAnsi" w:hAnsiTheme="minorHAnsi" w:cstheme="minorHAnsi"/>
          <w:b/>
          <w:sz w:val="22"/>
          <w:szCs w:val="22"/>
        </w:rPr>
        <w:t>ZO</w:t>
      </w:r>
    </w:p>
    <w:p w14:paraId="129EC720" w14:textId="77777777" w:rsidR="00AD7BF3" w:rsidRPr="002B5130" w:rsidRDefault="00AD7BF3" w:rsidP="00AD7BF3">
      <w:pPr>
        <w:spacing w:line="276" w:lineRule="auto"/>
        <w:ind w:left="6381"/>
        <w:rPr>
          <w:rFonts w:asciiTheme="minorHAnsi" w:hAnsiTheme="minorHAnsi" w:cstheme="minorHAnsi"/>
          <w:b/>
          <w:sz w:val="20"/>
          <w:szCs w:val="20"/>
        </w:rPr>
      </w:pPr>
      <w:bookmarkStart w:id="0" w:name="_Hlk69426715"/>
      <w:r w:rsidRPr="002B5130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49CF31" w14:textId="77777777" w:rsidR="00AD7BF3" w:rsidRPr="002B5130" w:rsidRDefault="00AD7BF3" w:rsidP="00AD7BF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Rzymskokatolicka Parafia</w:t>
      </w:r>
    </w:p>
    <w:p w14:paraId="5A9E9052" w14:textId="25D2808A" w:rsidR="00AD7BF3" w:rsidRPr="002B5130" w:rsidRDefault="000D6850" w:rsidP="00AD7BF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Świętej Małgorzaty Antiocheńskiej</w:t>
      </w:r>
      <w:r w:rsidR="00AD7BF3"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10138E02" w14:textId="05C940FA" w:rsidR="00AD7BF3" w:rsidRPr="002B5130" w:rsidRDefault="000D6850" w:rsidP="00AD7BF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Rogiedle 40</w:t>
      </w:r>
    </w:p>
    <w:p w14:paraId="593B8BA3" w14:textId="2E3D8EED" w:rsidR="00AD7BF3" w:rsidRPr="002B5130" w:rsidRDefault="00AD7BF3" w:rsidP="00AD7BF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eastAsia="SimSun" w:hAnsiTheme="minorHAnsi" w:cstheme="minorHAnsi"/>
          <w:color w:val="000000"/>
          <w:sz w:val="20"/>
          <w:szCs w:val="20"/>
          <w:lang w:eastAsia="en-US"/>
        </w:rPr>
      </w:pPr>
      <w:r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1</w:t>
      </w:r>
      <w:r w:rsidR="000D685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1-135 Lubomino</w:t>
      </w:r>
    </w:p>
    <w:p w14:paraId="5C68CCCC" w14:textId="77777777" w:rsidR="00AD7BF3" w:rsidRPr="002B5130" w:rsidRDefault="00AD7BF3" w:rsidP="00AD7BF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75A4D05D" w14:textId="77777777"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DA8575" w14:textId="48969E14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303EB52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0B80589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EB94258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33014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8C94D1F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2DA05FC0" w14:textId="77777777" w:rsidR="0000516C" w:rsidRPr="006F4A94" w:rsidRDefault="0000516C" w:rsidP="005363E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20D0FA1" w14:textId="1345E1F4" w:rsidR="003E09F9" w:rsidRPr="003E09F9" w:rsidRDefault="005363ED" w:rsidP="005363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1"/>
          <w:u w:val="single"/>
        </w:rPr>
      </w:pPr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dot. wykluczenia na podstawie </w:t>
      </w:r>
      <w:r w:rsidR="00F81AC8">
        <w:rPr>
          <w:rFonts w:asciiTheme="minorHAnsi" w:hAnsiTheme="minorHAnsi" w:cstheme="minorHAnsi"/>
          <w:b/>
          <w:sz w:val="22"/>
          <w:szCs w:val="21"/>
          <w:u w:val="single"/>
        </w:rPr>
        <w:t xml:space="preserve">określonej w Rozdziale VII Zapytania ofertowego pkt 2 </w:t>
      </w:r>
      <w:proofErr w:type="spellStart"/>
      <w:r w:rsidR="00F81AC8">
        <w:rPr>
          <w:rFonts w:asciiTheme="minorHAnsi" w:hAnsiTheme="minorHAnsi" w:cstheme="minorHAnsi"/>
          <w:b/>
          <w:sz w:val="22"/>
          <w:szCs w:val="21"/>
          <w:u w:val="single"/>
        </w:rPr>
        <w:t>ppkt</w:t>
      </w:r>
      <w:proofErr w:type="spellEnd"/>
      <w:r w:rsidR="00F81AC8">
        <w:rPr>
          <w:rFonts w:asciiTheme="minorHAnsi" w:hAnsiTheme="minorHAnsi" w:cstheme="minorHAnsi"/>
          <w:b/>
          <w:sz w:val="22"/>
          <w:szCs w:val="21"/>
          <w:u w:val="single"/>
        </w:rPr>
        <w:t xml:space="preserve"> 1 to jest określonej w </w:t>
      </w:r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art. 108 ust. 1 pkt 5 ustawy </w:t>
      </w:r>
      <w:proofErr w:type="spellStart"/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>Pzp</w:t>
      </w:r>
      <w:proofErr w:type="spellEnd"/>
      <w:r w:rsidR="003E09F9"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 </w:t>
      </w:r>
    </w:p>
    <w:p w14:paraId="156287EA" w14:textId="72A2D0B5" w:rsidR="003E09F9" w:rsidRPr="003E09F9" w:rsidRDefault="003E09F9" w:rsidP="005363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1"/>
          <w:u w:val="single"/>
        </w:rPr>
      </w:pPr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w postępowaniu </w:t>
      </w:r>
      <w:r w:rsidR="00F81AC8">
        <w:rPr>
          <w:rFonts w:asciiTheme="minorHAnsi" w:hAnsiTheme="minorHAnsi" w:cstheme="minorHAnsi"/>
          <w:b/>
          <w:sz w:val="22"/>
          <w:szCs w:val="21"/>
          <w:u w:val="single"/>
        </w:rPr>
        <w:t>zakupowym</w:t>
      </w:r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 </w:t>
      </w:r>
    </w:p>
    <w:p w14:paraId="5B7BD2B4" w14:textId="51D6B53A" w:rsidR="000D6850" w:rsidRPr="000D6850" w:rsidRDefault="003E09F9" w:rsidP="000D68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850">
        <w:rPr>
          <w:rFonts w:asciiTheme="minorHAnsi" w:hAnsiTheme="minorHAnsi" w:cstheme="minorHAnsi"/>
          <w:b/>
          <w:sz w:val="22"/>
          <w:szCs w:val="22"/>
        </w:rPr>
        <w:t xml:space="preserve">pn.: </w:t>
      </w:r>
      <w:bookmarkStart w:id="1" w:name="_Hlk66766177"/>
      <w:bookmarkStart w:id="2" w:name="_Hlk504333054"/>
      <w:r w:rsidR="000D6850" w:rsidRPr="000D6850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Zapomniane zabytki warmińskie - Kościół p. w. św. Małgorzaty - dach kościoła w Rogiedlach</w:t>
      </w:r>
      <w:bookmarkEnd w:id="2"/>
      <w:r w:rsidR="000D6850" w:rsidRPr="000D6850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84F2AB8" w14:textId="77777777" w:rsidR="000D6850" w:rsidRPr="00E31B3D" w:rsidRDefault="000D6850" w:rsidP="000D68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1"/>
    <w:p w14:paraId="4409C88C" w14:textId="1BDADA55" w:rsidR="00A72768" w:rsidRPr="00A6350B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Oświadczam, że </w:t>
      </w:r>
      <w:r w:rsidRPr="00A6350B">
        <w:rPr>
          <w:rFonts w:asciiTheme="minorHAnsi" w:hAnsiTheme="minorHAnsi" w:cstheme="minorHAnsi"/>
          <w:sz w:val="22"/>
          <w:szCs w:val="18"/>
        </w:rPr>
        <w:t xml:space="preserve"> należę* do tej samej grupy kapitałowej w rozumieniu ustawy z dnia 16 lutego 2007r. </w:t>
      </w:r>
      <w:r w:rsidR="0028478C">
        <w:rPr>
          <w:rFonts w:asciiTheme="minorHAnsi" w:hAnsiTheme="minorHAnsi" w:cstheme="minorHAnsi"/>
          <w:sz w:val="22"/>
          <w:szCs w:val="18"/>
        </w:rPr>
        <w:t xml:space="preserve">                      </w:t>
      </w:r>
      <w:r w:rsidRPr="00A6350B">
        <w:rPr>
          <w:rFonts w:asciiTheme="minorHAnsi" w:hAnsiTheme="minorHAnsi" w:cstheme="minorHAnsi"/>
          <w:sz w:val="22"/>
          <w:szCs w:val="18"/>
        </w:rPr>
        <w:t>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 xml:space="preserve">t. j. </w:t>
      </w:r>
      <w:r w:rsidRPr="00A6350B">
        <w:rPr>
          <w:rFonts w:asciiTheme="minorHAnsi" w:hAnsiTheme="minorHAnsi" w:cstheme="minorHAnsi"/>
          <w:sz w:val="22"/>
          <w:szCs w:val="18"/>
        </w:rPr>
        <w:t>Dz.U. z 202</w:t>
      </w:r>
      <w:r w:rsidR="00A6350B" w:rsidRPr="00A6350B">
        <w:rPr>
          <w:rFonts w:asciiTheme="minorHAnsi" w:hAnsiTheme="minorHAnsi" w:cstheme="minorHAnsi"/>
          <w:sz w:val="22"/>
          <w:szCs w:val="18"/>
        </w:rPr>
        <w:t>1</w:t>
      </w:r>
      <w:r w:rsidRPr="00A6350B">
        <w:rPr>
          <w:rFonts w:asciiTheme="minorHAnsi" w:hAnsiTheme="minorHAnsi" w:cstheme="minorHAnsi"/>
          <w:sz w:val="22"/>
          <w:szCs w:val="18"/>
        </w:rPr>
        <w:t xml:space="preserve"> r., poz. </w:t>
      </w:r>
      <w:r w:rsidR="00A6350B" w:rsidRPr="00A6350B">
        <w:rPr>
          <w:rFonts w:asciiTheme="minorHAnsi" w:hAnsiTheme="minorHAnsi" w:cstheme="minorHAnsi"/>
          <w:sz w:val="22"/>
          <w:szCs w:val="18"/>
        </w:rPr>
        <w:t>275</w:t>
      </w:r>
      <w:r w:rsidRPr="00A6350B">
        <w:rPr>
          <w:rFonts w:asciiTheme="minorHAnsi" w:hAnsiTheme="minorHAnsi" w:cstheme="minorHAnsi"/>
          <w:sz w:val="22"/>
          <w:szCs w:val="18"/>
        </w:rPr>
        <w:t xml:space="preserve"> </w:t>
      </w:r>
      <w:r w:rsidR="00AB56A8">
        <w:rPr>
          <w:rFonts w:asciiTheme="minorHAnsi" w:hAnsiTheme="minorHAnsi" w:cstheme="minorHAnsi"/>
          <w:sz w:val="22"/>
          <w:szCs w:val="18"/>
        </w:rPr>
        <w:t xml:space="preserve"> ze zm.</w:t>
      </w:r>
      <w:r w:rsidRPr="00A6350B">
        <w:rPr>
          <w:rFonts w:asciiTheme="minorHAnsi" w:hAnsiTheme="minorHAnsi" w:cstheme="minorHAnsi"/>
          <w:sz w:val="22"/>
          <w:szCs w:val="18"/>
        </w:rPr>
        <w:t>) wraz z wykonawcą, który złożył ofertę w przedmiotowym postępowaniu:</w:t>
      </w:r>
    </w:p>
    <w:p w14:paraId="465F84D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A72768" w:rsidRPr="00A72768" w14:paraId="20EEA5A2" w14:textId="77777777" w:rsidTr="00624A5B">
        <w:trPr>
          <w:jc w:val="center"/>
        </w:trPr>
        <w:tc>
          <w:tcPr>
            <w:tcW w:w="817" w:type="dxa"/>
            <w:vAlign w:val="center"/>
          </w:tcPr>
          <w:p w14:paraId="5979199B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7938" w:type="dxa"/>
            <w:vAlign w:val="center"/>
          </w:tcPr>
          <w:p w14:paraId="15D82AC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Nazwa i adres podmiotu</w:t>
            </w:r>
          </w:p>
        </w:tc>
      </w:tr>
      <w:tr w:rsidR="00A72768" w:rsidRPr="00A72768" w14:paraId="47EEB2FD" w14:textId="77777777" w:rsidTr="00624A5B">
        <w:trPr>
          <w:jc w:val="center"/>
        </w:trPr>
        <w:tc>
          <w:tcPr>
            <w:tcW w:w="817" w:type="dxa"/>
            <w:vAlign w:val="center"/>
          </w:tcPr>
          <w:p w14:paraId="7E55034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1E6C9DC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  <w:tr w:rsidR="00A72768" w:rsidRPr="00A72768" w14:paraId="7C4FC43C" w14:textId="77777777" w:rsidTr="00624A5B">
        <w:trPr>
          <w:jc w:val="center"/>
        </w:trPr>
        <w:tc>
          <w:tcPr>
            <w:tcW w:w="817" w:type="dxa"/>
            <w:vAlign w:val="center"/>
          </w:tcPr>
          <w:p w14:paraId="2B5574D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08714424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</w:tbl>
    <w:p w14:paraId="1B28239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718BA773" w14:textId="77777777" w:rsidR="006A1861" w:rsidRDefault="006A1861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6DEB1493" w14:textId="4EA6D6CF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A72768">
        <w:rPr>
          <w:rFonts w:asciiTheme="minorHAnsi" w:hAnsiTheme="minorHAnsi" w:cstheme="minorHAnsi"/>
          <w:b/>
          <w:bCs/>
          <w:sz w:val="22"/>
          <w:szCs w:val="18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14:paraId="42F3A9DF" w14:textId="1F54B92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18C89C11" w14:textId="172EC757" w:rsidR="00A72768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>Oświadczam, że</w:t>
      </w:r>
      <w:r w:rsidRPr="00A6350B">
        <w:rPr>
          <w:rFonts w:asciiTheme="minorHAnsi" w:hAnsiTheme="minorHAnsi" w:cstheme="minorHAnsi"/>
          <w:sz w:val="22"/>
          <w:szCs w:val="18"/>
        </w:rPr>
        <w:t xml:space="preserve">  nie należę* do tej samej grupy kapitałowej w rozumieniu ustawy z dnia 16 lutego 2007r. 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>t. j. Dz.U. z 2021 r., poz. 275</w:t>
      </w:r>
      <w:r w:rsidR="007E420A">
        <w:rPr>
          <w:rFonts w:asciiTheme="minorHAnsi" w:hAnsiTheme="minorHAnsi" w:cstheme="minorHAnsi"/>
          <w:sz w:val="22"/>
          <w:szCs w:val="18"/>
        </w:rPr>
        <w:t>)</w:t>
      </w:r>
      <w:r w:rsidR="00AB56A8">
        <w:rPr>
          <w:rFonts w:asciiTheme="minorHAnsi" w:hAnsiTheme="minorHAnsi" w:cstheme="minorHAnsi"/>
          <w:sz w:val="22"/>
          <w:szCs w:val="18"/>
        </w:rPr>
        <w:t xml:space="preserve"> ze zm.</w:t>
      </w:r>
      <w:r w:rsidR="007E420A">
        <w:rPr>
          <w:rFonts w:asciiTheme="minorHAnsi" w:hAnsiTheme="minorHAnsi" w:cstheme="minorHAnsi"/>
          <w:sz w:val="22"/>
          <w:szCs w:val="18"/>
        </w:rPr>
        <w:t xml:space="preserve"> </w:t>
      </w:r>
      <w:r w:rsidRPr="00A6350B">
        <w:rPr>
          <w:rFonts w:asciiTheme="minorHAnsi" w:hAnsiTheme="minorHAnsi" w:cstheme="minorHAnsi"/>
          <w:sz w:val="22"/>
          <w:szCs w:val="18"/>
        </w:rPr>
        <w:t>z wykonawcami, którzy złożyli odrębne oferty w niniejszym postępowaniu.</w:t>
      </w:r>
    </w:p>
    <w:p w14:paraId="23699FBC" w14:textId="4267B7CB" w:rsidR="006A1861" w:rsidRDefault="006A1861" w:rsidP="006A1861">
      <w:p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7358205E" w14:textId="4500EF2C" w:rsidR="00030390" w:rsidRDefault="002B01DD" w:rsidP="0003039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0"/>
          <w:u w:val="single"/>
        </w:rPr>
      </w:pPr>
      <w:r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*</w:t>
      </w:r>
      <w:r w:rsidR="00030390"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zaznaczyć właściwe</w:t>
      </w:r>
    </w:p>
    <w:p w14:paraId="31461FDD" w14:textId="77777777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3688D1" w14:textId="4FA6137A" w:rsidR="00A6350B" w:rsidRPr="006F4A94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32B82D5" w14:textId="77777777" w:rsidR="00A6350B" w:rsidRPr="006F4A94" w:rsidRDefault="00A6350B" w:rsidP="00A6350B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E783FC0" w14:textId="3B09998C" w:rsidR="0028478C" w:rsidRDefault="00A6350B" w:rsidP="00B67545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cstheme="minorHAnsi"/>
          <w:i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</w:r>
      <w:r w:rsidR="00DA4FB8" w:rsidRPr="00E64D07">
        <w:rPr>
          <w:rFonts w:cstheme="minorHAnsi"/>
          <w:i/>
          <w:sz w:val="20"/>
        </w:rPr>
        <w:t>(podpis(-y) osoby(-</w:t>
      </w:r>
      <w:proofErr w:type="spellStart"/>
      <w:r w:rsidR="00DA4FB8" w:rsidRPr="00E64D07">
        <w:rPr>
          <w:rFonts w:cstheme="minorHAnsi"/>
          <w:i/>
          <w:sz w:val="20"/>
        </w:rPr>
        <w:t>ób</w:t>
      </w:r>
      <w:proofErr w:type="spellEnd"/>
      <w:r w:rsidR="00DA4FB8" w:rsidRPr="00E64D07">
        <w:rPr>
          <w:rFonts w:cstheme="minorHAnsi"/>
          <w:i/>
          <w:sz w:val="20"/>
        </w:rPr>
        <w:t>) upoważnionej(-</w:t>
      </w:r>
      <w:proofErr w:type="spellStart"/>
      <w:r w:rsidR="00DA4FB8" w:rsidRPr="00E64D07">
        <w:rPr>
          <w:rFonts w:cstheme="minorHAnsi"/>
          <w:i/>
          <w:sz w:val="20"/>
        </w:rPr>
        <w:t>ych</w:t>
      </w:r>
      <w:proofErr w:type="spellEnd"/>
      <w:r w:rsidR="00DA4FB8" w:rsidRPr="00E64D07">
        <w:rPr>
          <w:rFonts w:cstheme="minorHAnsi"/>
          <w:i/>
          <w:sz w:val="20"/>
        </w:rPr>
        <w:t>) do reprezentowania Wykonawcy</w:t>
      </w:r>
      <w:r w:rsidR="00DA4FB8" w:rsidRPr="00E64D07">
        <w:rPr>
          <w:rFonts w:cstheme="minorHAnsi"/>
          <w:i/>
        </w:rPr>
        <w:t>)</w:t>
      </w:r>
    </w:p>
    <w:sectPr w:rsidR="0028478C" w:rsidSect="006B2D86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701" w:right="851" w:bottom="851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200F" w14:textId="77777777" w:rsidR="006B2D86" w:rsidRDefault="006B2D86">
      <w:r>
        <w:separator/>
      </w:r>
    </w:p>
  </w:endnote>
  <w:endnote w:type="continuationSeparator" w:id="0">
    <w:p w14:paraId="233E0707" w14:textId="77777777" w:rsidR="006B2D86" w:rsidRDefault="006B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</w:rPr>
              <w:id w:val="97410162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-353496963"/>
                  <w:docPartObj>
                    <w:docPartGallery w:val="Page Numbers (Top of Page)"/>
                    <w:docPartUnique/>
                  </w:docPartObj>
                </w:sdtPr>
                <w:sdtContent>
                  <w:p w14:paraId="282EAC8B" w14:textId="77777777" w:rsidR="0035570D" w:rsidRDefault="0035570D" w:rsidP="0035570D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</w:p>
                  <w:p w14:paraId="634F7C1B" w14:textId="217F666A" w:rsidR="0035570D" w:rsidRPr="00563F97" w:rsidRDefault="0035570D" w:rsidP="0035570D">
                    <w:pPr>
                      <w:pStyle w:val="Stopka"/>
                    </w:pPr>
                  </w:p>
                  <w:p w14:paraId="7B591695" w14:textId="07D0D91F" w:rsidR="0035570D" w:rsidRPr="00693BB4" w:rsidRDefault="00000000" w:rsidP="0035570D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  <w:p w14:paraId="23C45F39" w14:textId="77777777" w:rsidR="0035570D" w:rsidRDefault="0035570D" w:rsidP="0035570D">
            <w:pPr>
              <w:pStyle w:val="Stopka"/>
              <w:ind w:right="360"/>
            </w:pPr>
          </w:p>
          <w:p w14:paraId="48DF2439" w14:textId="6CFFA1A1"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09DA" w14:textId="77777777" w:rsidR="006B2D86" w:rsidRDefault="006B2D86">
      <w:r>
        <w:separator/>
      </w:r>
    </w:p>
  </w:footnote>
  <w:footnote w:type="continuationSeparator" w:id="0">
    <w:p w14:paraId="1D026DBC" w14:textId="77777777" w:rsidR="006B2D86" w:rsidRDefault="006B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B526" w14:textId="11D25D08" w:rsidR="00C93339" w:rsidRPr="006820F5" w:rsidRDefault="007C3689" w:rsidP="007C3689">
    <w:pPr>
      <w:pStyle w:val="Nagwek"/>
      <w:rPr>
        <w:i/>
        <w:color w:val="A6A6A6"/>
        <w:sz w:val="22"/>
        <w:szCs w:val="22"/>
      </w:rPr>
    </w:pPr>
    <w:r w:rsidRPr="00D0627E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2726331">
    <w:abstractNumId w:val="0"/>
  </w:num>
  <w:num w:numId="2" w16cid:durableId="1348485698">
    <w:abstractNumId w:val="142"/>
  </w:num>
  <w:num w:numId="3" w16cid:durableId="1337533545">
    <w:abstractNumId w:val="113"/>
  </w:num>
  <w:num w:numId="4" w16cid:durableId="1877426427">
    <w:abstractNumId w:val="91"/>
  </w:num>
  <w:num w:numId="5" w16cid:durableId="877936936">
    <w:abstractNumId w:val="143"/>
  </w:num>
  <w:num w:numId="6" w16cid:durableId="573785003">
    <w:abstractNumId w:val="89"/>
  </w:num>
  <w:num w:numId="7" w16cid:durableId="767119141">
    <w:abstractNumId w:val="55"/>
  </w:num>
  <w:num w:numId="8" w16cid:durableId="569315456">
    <w:abstractNumId w:val="83"/>
  </w:num>
  <w:num w:numId="9" w16cid:durableId="1619221201">
    <w:abstractNumId w:val="63"/>
  </w:num>
  <w:num w:numId="10" w16cid:durableId="1896619938">
    <w:abstractNumId w:val="136"/>
  </w:num>
  <w:num w:numId="11" w16cid:durableId="916281056">
    <w:abstractNumId w:val="138"/>
  </w:num>
  <w:num w:numId="12" w16cid:durableId="88741870">
    <w:abstractNumId w:val="115"/>
  </w:num>
  <w:num w:numId="13" w16cid:durableId="404111818">
    <w:abstractNumId w:val="53"/>
  </w:num>
  <w:num w:numId="14" w16cid:durableId="1419866826">
    <w:abstractNumId w:val="50"/>
  </w:num>
  <w:num w:numId="15" w16cid:durableId="1204446709">
    <w:abstractNumId w:val="79"/>
  </w:num>
  <w:num w:numId="16" w16cid:durableId="1660041134">
    <w:abstractNumId w:val="47"/>
  </w:num>
  <w:num w:numId="17" w16cid:durableId="264850543">
    <w:abstractNumId w:val="62"/>
  </w:num>
  <w:num w:numId="18" w16cid:durableId="2047945001">
    <w:abstractNumId w:val="82"/>
  </w:num>
  <w:num w:numId="19" w16cid:durableId="125517124">
    <w:abstractNumId w:val="78"/>
  </w:num>
  <w:num w:numId="20" w16cid:durableId="1140421132">
    <w:abstractNumId w:val="96"/>
  </w:num>
  <w:num w:numId="21" w16cid:durableId="2113238440">
    <w:abstractNumId w:val="93"/>
  </w:num>
  <w:num w:numId="22" w16cid:durableId="529539017">
    <w:abstractNumId w:val="70"/>
  </w:num>
  <w:num w:numId="23" w16cid:durableId="606275019">
    <w:abstractNumId w:val="133"/>
  </w:num>
  <w:num w:numId="24" w16cid:durableId="58602317">
    <w:abstractNumId w:val="75"/>
  </w:num>
  <w:num w:numId="25" w16cid:durableId="592205063">
    <w:abstractNumId w:val="48"/>
  </w:num>
  <w:num w:numId="26" w16cid:durableId="981471563">
    <w:abstractNumId w:val="84"/>
  </w:num>
  <w:num w:numId="27" w16cid:durableId="1298685463">
    <w:abstractNumId w:val="128"/>
  </w:num>
  <w:num w:numId="28" w16cid:durableId="1753620431">
    <w:abstractNumId w:val="76"/>
  </w:num>
  <w:num w:numId="29" w16cid:durableId="198980564">
    <w:abstractNumId w:val="112"/>
  </w:num>
  <w:num w:numId="30" w16cid:durableId="282813744">
    <w:abstractNumId w:val="131"/>
  </w:num>
  <w:num w:numId="31" w16cid:durableId="844706676">
    <w:abstractNumId w:val="145"/>
  </w:num>
  <w:num w:numId="32" w16cid:durableId="916134248">
    <w:abstractNumId w:val="124"/>
  </w:num>
  <w:num w:numId="33" w16cid:durableId="569658508">
    <w:abstractNumId w:val="132"/>
  </w:num>
  <w:num w:numId="34" w16cid:durableId="1194001518">
    <w:abstractNumId w:val="67"/>
  </w:num>
  <w:num w:numId="35" w16cid:durableId="766968232">
    <w:abstractNumId w:val="99"/>
  </w:num>
  <w:num w:numId="36" w16cid:durableId="614677905">
    <w:abstractNumId w:val="121"/>
  </w:num>
  <w:num w:numId="37" w16cid:durableId="1691833108">
    <w:abstractNumId w:val="111"/>
  </w:num>
  <w:num w:numId="38" w16cid:durableId="1084763346">
    <w:abstractNumId w:val="77"/>
  </w:num>
  <w:num w:numId="39" w16cid:durableId="1838226906">
    <w:abstractNumId w:val="68"/>
  </w:num>
  <w:num w:numId="40" w16cid:durableId="496460684">
    <w:abstractNumId w:val="90"/>
  </w:num>
  <w:num w:numId="41" w16cid:durableId="590044875">
    <w:abstractNumId w:val="61"/>
  </w:num>
  <w:num w:numId="42" w16cid:durableId="865171639">
    <w:abstractNumId w:val="58"/>
  </w:num>
  <w:num w:numId="43" w16cid:durableId="1214461837">
    <w:abstractNumId w:val="108"/>
  </w:num>
  <w:num w:numId="44" w16cid:durableId="1630553235">
    <w:abstractNumId w:val="51"/>
  </w:num>
  <w:num w:numId="45" w16cid:durableId="1449160417">
    <w:abstractNumId w:val="107"/>
  </w:num>
  <w:num w:numId="46" w16cid:durableId="1529761428">
    <w:abstractNumId w:val="125"/>
  </w:num>
  <w:num w:numId="47" w16cid:durableId="1630477635">
    <w:abstractNumId w:val="59"/>
  </w:num>
  <w:num w:numId="48" w16cid:durableId="1907109884">
    <w:abstractNumId w:val="123"/>
  </w:num>
  <w:num w:numId="49" w16cid:durableId="918173231">
    <w:abstractNumId w:val="139"/>
  </w:num>
  <w:num w:numId="50" w16cid:durableId="1607810022">
    <w:abstractNumId w:val="102"/>
  </w:num>
  <w:num w:numId="51" w16cid:durableId="215942734">
    <w:abstractNumId w:val="104"/>
  </w:num>
  <w:num w:numId="52" w16cid:durableId="586576987">
    <w:abstractNumId w:val="126"/>
  </w:num>
  <w:num w:numId="53" w16cid:durableId="718015572">
    <w:abstractNumId w:val="85"/>
  </w:num>
  <w:num w:numId="54" w16cid:durableId="1926264207">
    <w:abstractNumId w:val="141"/>
  </w:num>
  <w:num w:numId="55" w16cid:durableId="1552229453">
    <w:abstractNumId w:val="87"/>
  </w:num>
  <w:num w:numId="56" w16cid:durableId="1376387712">
    <w:abstractNumId w:val="73"/>
  </w:num>
  <w:num w:numId="57" w16cid:durableId="650210015">
    <w:abstractNumId w:val="88"/>
  </w:num>
  <w:num w:numId="58" w16cid:durableId="1947230634">
    <w:abstractNumId w:val="103"/>
  </w:num>
  <w:num w:numId="59" w16cid:durableId="411775535">
    <w:abstractNumId w:val="127"/>
  </w:num>
  <w:num w:numId="60" w16cid:durableId="1310668079">
    <w:abstractNumId w:val="49"/>
  </w:num>
  <w:num w:numId="61" w16cid:durableId="1091121102">
    <w:abstractNumId w:val="80"/>
  </w:num>
  <w:num w:numId="62" w16cid:durableId="1938783065">
    <w:abstractNumId w:val="64"/>
  </w:num>
  <w:num w:numId="63" w16cid:durableId="1498571547">
    <w:abstractNumId w:val="52"/>
  </w:num>
  <w:num w:numId="64" w16cid:durableId="603538539">
    <w:abstractNumId w:val="122"/>
  </w:num>
  <w:num w:numId="65" w16cid:durableId="1332637495">
    <w:abstractNumId w:val="106"/>
  </w:num>
  <w:num w:numId="66" w16cid:durableId="958757425">
    <w:abstractNumId w:val="92"/>
  </w:num>
  <w:num w:numId="67" w16cid:durableId="625739500">
    <w:abstractNumId w:val="105"/>
  </w:num>
  <w:num w:numId="68" w16cid:durableId="1863517045">
    <w:abstractNumId w:val="95"/>
  </w:num>
  <w:num w:numId="69" w16cid:durableId="543953549">
    <w:abstractNumId w:val="130"/>
  </w:num>
  <w:num w:numId="70" w16cid:durableId="1459449442">
    <w:abstractNumId w:val="135"/>
  </w:num>
  <w:num w:numId="71" w16cid:durableId="437137351">
    <w:abstractNumId w:val="66"/>
  </w:num>
  <w:num w:numId="72" w16cid:durableId="1183086098">
    <w:abstractNumId w:val="60"/>
  </w:num>
  <w:num w:numId="73" w16cid:durableId="509878685">
    <w:abstractNumId w:val="86"/>
  </w:num>
  <w:num w:numId="74" w16cid:durableId="2063095151">
    <w:abstractNumId w:val="118"/>
  </w:num>
  <w:num w:numId="75" w16cid:durableId="50618229">
    <w:abstractNumId w:val="69"/>
  </w:num>
  <w:num w:numId="76" w16cid:durableId="1247496512">
    <w:abstractNumId w:val="71"/>
  </w:num>
  <w:num w:numId="77" w16cid:durableId="179702419">
    <w:abstractNumId w:val="101"/>
  </w:num>
  <w:num w:numId="78" w16cid:durableId="948968088">
    <w:abstractNumId w:val="137"/>
  </w:num>
  <w:num w:numId="79" w16cid:durableId="1218861990">
    <w:abstractNumId w:val="114"/>
  </w:num>
  <w:num w:numId="80" w16cid:durableId="1193421486">
    <w:abstractNumId w:val="117"/>
  </w:num>
  <w:num w:numId="81" w16cid:durableId="1795908830">
    <w:abstractNumId w:val="120"/>
  </w:num>
  <w:num w:numId="82" w16cid:durableId="1266187909">
    <w:abstractNumId w:val="74"/>
  </w:num>
  <w:num w:numId="83" w16cid:durableId="431708778">
    <w:abstractNumId w:val="56"/>
  </w:num>
  <w:num w:numId="84" w16cid:durableId="2145418788">
    <w:abstractNumId w:val="110"/>
  </w:num>
  <w:num w:numId="85" w16cid:durableId="457842736">
    <w:abstractNumId w:val="94"/>
  </w:num>
  <w:num w:numId="86" w16cid:durableId="1091200801">
    <w:abstractNumId w:val="140"/>
  </w:num>
  <w:num w:numId="87" w16cid:durableId="1004358537">
    <w:abstractNumId w:val="109"/>
  </w:num>
  <w:num w:numId="88" w16cid:durableId="1855265718">
    <w:abstractNumId w:val="116"/>
  </w:num>
  <w:num w:numId="89" w16cid:durableId="518272650">
    <w:abstractNumId w:val="81"/>
  </w:num>
  <w:num w:numId="90" w16cid:durableId="1510293857">
    <w:abstractNumId w:val="54"/>
  </w:num>
  <w:num w:numId="91" w16cid:durableId="909273901">
    <w:abstractNumId w:val="57"/>
  </w:num>
  <w:num w:numId="92" w16cid:durableId="1227379405">
    <w:abstractNumId w:val="119"/>
  </w:num>
  <w:num w:numId="93" w16cid:durableId="350424761">
    <w:abstractNumId w:val="100"/>
  </w:num>
  <w:num w:numId="94" w16cid:durableId="1632250294">
    <w:abstractNumId w:val="134"/>
  </w:num>
  <w:num w:numId="95" w16cid:durableId="888492169">
    <w:abstractNumId w:val="72"/>
  </w:num>
  <w:num w:numId="96" w16cid:durableId="696085114">
    <w:abstractNumId w:val="65"/>
  </w:num>
  <w:num w:numId="97" w16cid:durableId="1680034920">
    <w:abstractNumId w:val="9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0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742C9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556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850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465"/>
    <w:rsid w:val="00161E76"/>
    <w:rsid w:val="0016220F"/>
    <w:rsid w:val="0016467F"/>
    <w:rsid w:val="00165FB4"/>
    <w:rsid w:val="0016639D"/>
    <w:rsid w:val="001667F3"/>
    <w:rsid w:val="00167363"/>
    <w:rsid w:val="001677AB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3D3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78C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5570D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B35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97D16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9F9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230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97F84"/>
    <w:rsid w:val="004A06ED"/>
    <w:rsid w:val="004A0D8C"/>
    <w:rsid w:val="004A2488"/>
    <w:rsid w:val="004A3200"/>
    <w:rsid w:val="004A45F9"/>
    <w:rsid w:val="004A54F3"/>
    <w:rsid w:val="004A614E"/>
    <w:rsid w:val="004A636C"/>
    <w:rsid w:val="004A7E08"/>
    <w:rsid w:val="004B06B0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07C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4462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86C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00C"/>
    <w:rsid w:val="00641C59"/>
    <w:rsid w:val="0064214C"/>
    <w:rsid w:val="006425D0"/>
    <w:rsid w:val="006434AC"/>
    <w:rsid w:val="006439AE"/>
    <w:rsid w:val="00644CEF"/>
    <w:rsid w:val="00644EAC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456"/>
    <w:rsid w:val="00684775"/>
    <w:rsid w:val="00684BBA"/>
    <w:rsid w:val="00684DDD"/>
    <w:rsid w:val="00684DED"/>
    <w:rsid w:val="0068517B"/>
    <w:rsid w:val="00685A29"/>
    <w:rsid w:val="006878ED"/>
    <w:rsid w:val="006915EE"/>
    <w:rsid w:val="00691678"/>
    <w:rsid w:val="00691D65"/>
    <w:rsid w:val="00692634"/>
    <w:rsid w:val="006926F0"/>
    <w:rsid w:val="00692886"/>
    <w:rsid w:val="00692CF8"/>
    <w:rsid w:val="00692EBD"/>
    <w:rsid w:val="00693544"/>
    <w:rsid w:val="006948CE"/>
    <w:rsid w:val="00694ADE"/>
    <w:rsid w:val="00694B5C"/>
    <w:rsid w:val="00695F2C"/>
    <w:rsid w:val="0069672F"/>
    <w:rsid w:val="006A07A1"/>
    <w:rsid w:val="006A0C09"/>
    <w:rsid w:val="006A1861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2D86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2D01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425C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20A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3543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018"/>
    <w:rsid w:val="0086014E"/>
    <w:rsid w:val="00860678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896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240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3A3B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07F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25D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1DB3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882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670A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4337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728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6A8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D7BF3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839"/>
    <w:rsid w:val="00B61B80"/>
    <w:rsid w:val="00B620D8"/>
    <w:rsid w:val="00B62964"/>
    <w:rsid w:val="00B62E58"/>
    <w:rsid w:val="00B64609"/>
    <w:rsid w:val="00B64B75"/>
    <w:rsid w:val="00B64DD8"/>
    <w:rsid w:val="00B66593"/>
    <w:rsid w:val="00B67545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D7308"/>
    <w:rsid w:val="00CE0252"/>
    <w:rsid w:val="00CE08F9"/>
    <w:rsid w:val="00CE0FD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535E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9FD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5F6E"/>
    <w:rsid w:val="00D465C3"/>
    <w:rsid w:val="00D46F40"/>
    <w:rsid w:val="00D47EF0"/>
    <w:rsid w:val="00D50017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5FE0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B46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841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6185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760AA"/>
    <w:rsid w:val="00F804CE"/>
    <w:rsid w:val="00F805BF"/>
    <w:rsid w:val="00F81444"/>
    <w:rsid w:val="00F81AC8"/>
    <w:rsid w:val="00F820F6"/>
    <w:rsid w:val="00F82A0E"/>
    <w:rsid w:val="00F830AC"/>
    <w:rsid w:val="00F8339D"/>
    <w:rsid w:val="00F84087"/>
    <w:rsid w:val="00F85DA7"/>
    <w:rsid w:val="00F86D9D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EA99-E878-442D-A294-2BC2273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1595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Marta Kalinowska</cp:lastModifiedBy>
  <cp:revision>6</cp:revision>
  <cp:lastPrinted>2024-04-15T11:42:00Z</cp:lastPrinted>
  <dcterms:created xsi:type="dcterms:W3CDTF">2024-04-15T11:38:00Z</dcterms:created>
  <dcterms:modified xsi:type="dcterms:W3CDTF">2024-04-16T20:55:00Z</dcterms:modified>
</cp:coreProperties>
</file>