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826AAE" w14:textId="6EE54A89" w:rsidR="0000516C" w:rsidRPr="006F4A94" w:rsidRDefault="00004C91" w:rsidP="00847C65">
      <w:pPr>
        <w:pStyle w:val="FR2"/>
        <w:spacing w:line="276" w:lineRule="auto"/>
        <w:ind w:left="0" w:right="0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="0000516C" w:rsidRPr="006F4A94">
        <w:rPr>
          <w:rFonts w:asciiTheme="minorHAnsi" w:hAnsiTheme="minorHAnsi" w:cstheme="minorHAnsi"/>
          <w:b/>
          <w:sz w:val="22"/>
          <w:szCs w:val="22"/>
        </w:rPr>
        <w:t xml:space="preserve">ałącznik nr </w:t>
      </w:r>
      <w:r w:rsidR="00AD7BF3">
        <w:rPr>
          <w:rFonts w:asciiTheme="minorHAnsi" w:hAnsiTheme="minorHAnsi" w:cstheme="minorHAnsi"/>
          <w:b/>
          <w:sz w:val="22"/>
          <w:szCs w:val="22"/>
        </w:rPr>
        <w:t>5</w:t>
      </w:r>
      <w:r w:rsidR="0000516C" w:rsidRPr="006F4A94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4A0D8C">
        <w:rPr>
          <w:rFonts w:asciiTheme="minorHAnsi" w:hAnsiTheme="minorHAnsi" w:cstheme="minorHAnsi"/>
          <w:b/>
          <w:sz w:val="22"/>
          <w:szCs w:val="22"/>
        </w:rPr>
        <w:t>ZO</w:t>
      </w:r>
    </w:p>
    <w:p w14:paraId="129EC720" w14:textId="77777777" w:rsidR="00AD7BF3" w:rsidRPr="002B5130" w:rsidRDefault="00AD7BF3" w:rsidP="00AD7BF3">
      <w:pPr>
        <w:spacing w:line="276" w:lineRule="auto"/>
        <w:ind w:left="6381"/>
        <w:rPr>
          <w:rFonts w:asciiTheme="minorHAnsi" w:hAnsiTheme="minorHAnsi" w:cstheme="minorHAnsi"/>
          <w:b/>
          <w:sz w:val="20"/>
          <w:szCs w:val="20"/>
        </w:rPr>
      </w:pPr>
      <w:bookmarkStart w:id="0" w:name="_Hlk69426715"/>
      <w:r w:rsidRPr="002B5130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049CF31" w14:textId="77777777" w:rsidR="00AD7BF3" w:rsidRPr="002B5130" w:rsidRDefault="00AD7BF3" w:rsidP="00AD7BF3">
      <w:pPr>
        <w:suppressAutoHyphens w:val="0"/>
        <w:autoSpaceDE w:val="0"/>
        <w:autoSpaceDN w:val="0"/>
        <w:adjustRightInd w:val="0"/>
        <w:ind w:left="5672" w:firstLine="709"/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</w:pPr>
      <w:r w:rsidRPr="002B5130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>Rzymskokatolicka Parafia</w:t>
      </w:r>
    </w:p>
    <w:p w14:paraId="5A9E9052" w14:textId="1795EC4A" w:rsidR="00AD7BF3" w:rsidRPr="002B5130" w:rsidRDefault="000D6850" w:rsidP="00AD7BF3">
      <w:pPr>
        <w:suppressAutoHyphens w:val="0"/>
        <w:autoSpaceDE w:val="0"/>
        <w:autoSpaceDN w:val="0"/>
        <w:adjustRightInd w:val="0"/>
        <w:ind w:left="5672" w:firstLine="709"/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>Świętej M</w:t>
      </w:r>
      <w:r w:rsidR="009F7A33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>arii Magdaleny</w:t>
      </w:r>
      <w:r w:rsidR="00AD7BF3" w:rsidRPr="002B5130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 xml:space="preserve"> </w:t>
      </w:r>
    </w:p>
    <w:p w14:paraId="10138E02" w14:textId="5AA6DBDB" w:rsidR="00AD7BF3" w:rsidRPr="002B5130" w:rsidRDefault="009F7A33" w:rsidP="00AD7BF3">
      <w:pPr>
        <w:suppressAutoHyphens w:val="0"/>
        <w:autoSpaceDE w:val="0"/>
        <w:autoSpaceDN w:val="0"/>
        <w:adjustRightInd w:val="0"/>
        <w:ind w:left="5672" w:firstLine="709"/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>Bieniewo 57</w:t>
      </w:r>
    </w:p>
    <w:p w14:paraId="593B8BA3" w14:textId="2E3D8EED" w:rsidR="00AD7BF3" w:rsidRPr="002B5130" w:rsidRDefault="00AD7BF3" w:rsidP="00AD7BF3">
      <w:pPr>
        <w:suppressAutoHyphens w:val="0"/>
        <w:autoSpaceDE w:val="0"/>
        <w:autoSpaceDN w:val="0"/>
        <w:adjustRightInd w:val="0"/>
        <w:ind w:left="5672" w:firstLine="709"/>
        <w:rPr>
          <w:rFonts w:asciiTheme="minorHAnsi" w:eastAsia="SimSun" w:hAnsiTheme="minorHAnsi" w:cstheme="minorHAnsi"/>
          <w:color w:val="000000"/>
          <w:sz w:val="20"/>
          <w:szCs w:val="20"/>
          <w:lang w:eastAsia="en-US"/>
        </w:rPr>
      </w:pPr>
      <w:r w:rsidRPr="002B5130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>1</w:t>
      </w:r>
      <w:r w:rsidR="000D6850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>1-135 Lubomino</w:t>
      </w:r>
    </w:p>
    <w:p w14:paraId="5C68CCCC" w14:textId="77777777" w:rsidR="00AD7BF3" w:rsidRPr="002B5130" w:rsidRDefault="00AD7BF3" w:rsidP="00AD7BF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bookmarkEnd w:id="0"/>
    <w:p w14:paraId="75A4D05D" w14:textId="77777777" w:rsidR="0000516C" w:rsidRPr="00AB37D9" w:rsidRDefault="0000516C" w:rsidP="00847C6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B37D9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4EDA8575" w14:textId="48969E14" w:rsidR="0000516C" w:rsidRPr="006F4A94" w:rsidRDefault="0000516C" w:rsidP="00847C6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</w:t>
      </w:r>
    </w:p>
    <w:p w14:paraId="303EB524" w14:textId="77777777" w:rsidR="0000516C" w:rsidRPr="006F4A94" w:rsidRDefault="0000516C" w:rsidP="00847C65">
      <w:pPr>
        <w:spacing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6F4A94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6F4A94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6F4A94">
        <w:rPr>
          <w:rFonts w:asciiTheme="minorHAnsi" w:hAnsiTheme="minorHAnsi" w:cstheme="minorHAnsi"/>
          <w:i/>
          <w:sz w:val="16"/>
          <w:szCs w:val="16"/>
        </w:rPr>
        <w:t>)</w:t>
      </w:r>
    </w:p>
    <w:p w14:paraId="70B80589" w14:textId="77777777" w:rsidR="0000516C" w:rsidRPr="006F4A94" w:rsidRDefault="0000516C" w:rsidP="00847C65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6F4A94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5EB94258" w14:textId="77777777" w:rsidR="0000516C" w:rsidRPr="006F4A94" w:rsidRDefault="0000516C" w:rsidP="00847C6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14:paraId="04330144" w14:textId="77777777" w:rsidR="0000516C" w:rsidRPr="006F4A94" w:rsidRDefault="0000516C" w:rsidP="00847C65">
      <w:pPr>
        <w:spacing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6F4A94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08C94D1F" w14:textId="77777777" w:rsidR="0000516C" w:rsidRPr="006F4A94" w:rsidRDefault="0000516C" w:rsidP="00847C65">
      <w:pPr>
        <w:spacing w:line="276" w:lineRule="auto"/>
        <w:rPr>
          <w:rFonts w:asciiTheme="minorHAnsi" w:hAnsiTheme="minorHAnsi" w:cstheme="minorHAnsi"/>
        </w:rPr>
      </w:pPr>
    </w:p>
    <w:p w14:paraId="2DA05FC0" w14:textId="77777777" w:rsidR="0000516C" w:rsidRPr="006F4A94" w:rsidRDefault="0000516C" w:rsidP="005363ED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6F4A94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320D0FA1" w14:textId="1345E1F4" w:rsidR="003E09F9" w:rsidRPr="003E09F9" w:rsidRDefault="005363ED" w:rsidP="005363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1"/>
          <w:u w:val="single"/>
        </w:rPr>
      </w:pPr>
      <w:r w:rsidRPr="003E09F9">
        <w:rPr>
          <w:rFonts w:asciiTheme="minorHAnsi" w:hAnsiTheme="minorHAnsi" w:cstheme="minorHAnsi"/>
          <w:b/>
          <w:sz w:val="22"/>
          <w:szCs w:val="21"/>
          <w:u w:val="single"/>
        </w:rPr>
        <w:t xml:space="preserve">dot. wykluczenia na podstawie </w:t>
      </w:r>
      <w:r w:rsidR="00F81AC8">
        <w:rPr>
          <w:rFonts w:asciiTheme="minorHAnsi" w:hAnsiTheme="minorHAnsi" w:cstheme="minorHAnsi"/>
          <w:b/>
          <w:sz w:val="22"/>
          <w:szCs w:val="21"/>
          <w:u w:val="single"/>
        </w:rPr>
        <w:t xml:space="preserve">określonej w Rozdziale VII Zapytania ofertowego pkt 2 </w:t>
      </w:r>
      <w:proofErr w:type="spellStart"/>
      <w:r w:rsidR="00F81AC8">
        <w:rPr>
          <w:rFonts w:asciiTheme="minorHAnsi" w:hAnsiTheme="minorHAnsi" w:cstheme="minorHAnsi"/>
          <w:b/>
          <w:sz w:val="22"/>
          <w:szCs w:val="21"/>
          <w:u w:val="single"/>
        </w:rPr>
        <w:t>ppkt</w:t>
      </w:r>
      <w:proofErr w:type="spellEnd"/>
      <w:r w:rsidR="00F81AC8">
        <w:rPr>
          <w:rFonts w:asciiTheme="minorHAnsi" w:hAnsiTheme="minorHAnsi" w:cstheme="minorHAnsi"/>
          <w:b/>
          <w:sz w:val="22"/>
          <w:szCs w:val="21"/>
          <w:u w:val="single"/>
        </w:rPr>
        <w:t xml:space="preserve"> 1 to jest określonej w </w:t>
      </w:r>
      <w:r w:rsidRPr="003E09F9">
        <w:rPr>
          <w:rFonts w:asciiTheme="minorHAnsi" w:hAnsiTheme="minorHAnsi" w:cstheme="minorHAnsi"/>
          <w:b/>
          <w:sz w:val="22"/>
          <w:szCs w:val="21"/>
          <w:u w:val="single"/>
        </w:rPr>
        <w:t xml:space="preserve">art. 108 ust. 1 pkt 5 ustawy </w:t>
      </w:r>
      <w:proofErr w:type="spellStart"/>
      <w:r w:rsidRPr="003E09F9">
        <w:rPr>
          <w:rFonts w:asciiTheme="minorHAnsi" w:hAnsiTheme="minorHAnsi" w:cstheme="minorHAnsi"/>
          <w:b/>
          <w:sz w:val="22"/>
          <w:szCs w:val="21"/>
          <w:u w:val="single"/>
        </w:rPr>
        <w:t>Pzp</w:t>
      </w:r>
      <w:proofErr w:type="spellEnd"/>
      <w:r w:rsidR="003E09F9" w:rsidRPr="003E09F9">
        <w:rPr>
          <w:rFonts w:asciiTheme="minorHAnsi" w:hAnsiTheme="minorHAnsi" w:cstheme="minorHAnsi"/>
          <w:b/>
          <w:sz w:val="22"/>
          <w:szCs w:val="21"/>
          <w:u w:val="single"/>
        </w:rPr>
        <w:t xml:space="preserve"> </w:t>
      </w:r>
    </w:p>
    <w:p w14:paraId="156287EA" w14:textId="72A2D0B5" w:rsidR="003E09F9" w:rsidRPr="003E09F9" w:rsidRDefault="003E09F9" w:rsidP="005363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1"/>
          <w:u w:val="single"/>
        </w:rPr>
      </w:pPr>
      <w:r w:rsidRPr="003E09F9">
        <w:rPr>
          <w:rFonts w:asciiTheme="minorHAnsi" w:hAnsiTheme="minorHAnsi" w:cstheme="minorHAnsi"/>
          <w:b/>
          <w:sz w:val="22"/>
          <w:szCs w:val="21"/>
          <w:u w:val="single"/>
        </w:rPr>
        <w:t xml:space="preserve">w postępowaniu </w:t>
      </w:r>
      <w:r w:rsidR="00F81AC8">
        <w:rPr>
          <w:rFonts w:asciiTheme="minorHAnsi" w:hAnsiTheme="minorHAnsi" w:cstheme="minorHAnsi"/>
          <w:b/>
          <w:sz w:val="22"/>
          <w:szCs w:val="21"/>
          <w:u w:val="single"/>
        </w:rPr>
        <w:t>zakupowym</w:t>
      </w:r>
      <w:r w:rsidRPr="003E09F9">
        <w:rPr>
          <w:rFonts w:asciiTheme="minorHAnsi" w:hAnsiTheme="minorHAnsi" w:cstheme="minorHAnsi"/>
          <w:b/>
          <w:sz w:val="22"/>
          <w:szCs w:val="21"/>
          <w:u w:val="single"/>
        </w:rPr>
        <w:t xml:space="preserve"> </w:t>
      </w:r>
    </w:p>
    <w:p w14:paraId="5B7BD2B4" w14:textId="064FCF81" w:rsidR="000D6850" w:rsidRPr="009F7A33" w:rsidRDefault="003E09F9" w:rsidP="000D68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7A33">
        <w:rPr>
          <w:rFonts w:asciiTheme="minorHAnsi" w:hAnsiTheme="minorHAnsi" w:cstheme="minorHAnsi"/>
          <w:b/>
          <w:sz w:val="22"/>
          <w:szCs w:val="22"/>
        </w:rPr>
        <w:t xml:space="preserve">pn.: </w:t>
      </w:r>
      <w:bookmarkStart w:id="1" w:name="_Hlk66766177"/>
      <w:r w:rsidR="009F7A33" w:rsidRPr="009F7A33"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  <w:t>Zapomniane zabytki Warmińskie - Kościół p.w. św. Marii Magdaleny w Bieniewie</w:t>
      </w:r>
      <w:r w:rsidR="000D6850" w:rsidRPr="009F7A33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14:paraId="384F2AB8" w14:textId="77777777" w:rsidR="000D6850" w:rsidRPr="00E31B3D" w:rsidRDefault="000D6850" w:rsidP="000D68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bookmarkEnd w:id="1"/>
    <w:p w14:paraId="4409C88C" w14:textId="1BDADA55" w:rsidR="00A72768" w:rsidRPr="00A6350B" w:rsidRDefault="00A72768" w:rsidP="00A6350B">
      <w:pPr>
        <w:pStyle w:val="Akapitzlist"/>
        <w:numPr>
          <w:ilvl w:val="0"/>
          <w:numId w:val="96"/>
        </w:numPr>
        <w:spacing w:line="276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A6350B">
        <w:rPr>
          <w:rFonts w:asciiTheme="minorHAnsi" w:hAnsiTheme="minorHAnsi" w:cstheme="minorHAnsi"/>
          <w:b/>
          <w:bCs/>
          <w:sz w:val="22"/>
          <w:szCs w:val="18"/>
          <w:u w:val="single"/>
        </w:rPr>
        <w:t xml:space="preserve">Oświadczam, że </w:t>
      </w:r>
      <w:r w:rsidRPr="00A6350B">
        <w:rPr>
          <w:rFonts w:asciiTheme="minorHAnsi" w:hAnsiTheme="minorHAnsi" w:cstheme="minorHAnsi"/>
          <w:sz w:val="22"/>
          <w:szCs w:val="18"/>
        </w:rPr>
        <w:t xml:space="preserve"> należę* do tej samej grupy kapitałowej w rozumieniu ustawy z dnia 16 lutego 2007r. </w:t>
      </w:r>
      <w:r w:rsidR="0028478C">
        <w:rPr>
          <w:rFonts w:asciiTheme="minorHAnsi" w:hAnsiTheme="minorHAnsi" w:cstheme="minorHAnsi"/>
          <w:sz w:val="22"/>
          <w:szCs w:val="18"/>
        </w:rPr>
        <w:t xml:space="preserve">                      </w:t>
      </w:r>
      <w:r w:rsidRPr="00A6350B">
        <w:rPr>
          <w:rFonts w:asciiTheme="minorHAnsi" w:hAnsiTheme="minorHAnsi" w:cstheme="minorHAnsi"/>
          <w:sz w:val="22"/>
          <w:szCs w:val="18"/>
        </w:rPr>
        <w:t>o ochronie konkurencji i konsumentów  (</w:t>
      </w:r>
      <w:r w:rsidR="00A6350B" w:rsidRPr="00A6350B">
        <w:rPr>
          <w:rFonts w:asciiTheme="minorHAnsi" w:hAnsiTheme="minorHAnsi" w:cstheme="minorHAnsi"/>
          <w:sz w:val="22"/>
          <w:szCs w:val="18"/>
        </w:rPr>
        <w:t xml:space="preserve">t. j. </w:t>
      </w:r>
      <w:r w:rsidRPr="00A6350B">
        <w:rPr>
          <w:rFonts w:asciiTheme="minorHAnsi" w:hAnsiTheme="minorHAnsi" w:cstheme="minorHAnsi"/>
          <w:sz w:val="22"/>
          <w:szCs w:val="18"/>
        </w:rPr>
        <w:t>Dz.U. z 202</w:t>
      </w:r>
      <w:r w:rsidR="00A6350B" w:rsidRPr="00A6350B">
        <w:rPr>
          <w:rFonts w:asciiTheme="minorHAnsi" w:hAnsiTheme="minorHAnsi" w:cstheme="minorHAnsi"/>
          <w:sz w:val="22"/>
          <w:szCs w:val="18"/>
        </w:rPr>
        <w:t>1</w:t>
      </w:r>
      <w:r w:rsidRPr="00A6350B">
        <w:rPr>
          <w:rFonts w:asciiTheme="minorHAnsi" w:hAnsiTheme="minorHAnsi" w:cstheme="minorHAnsi"/>
          <w:sz w:val="22"/>
          <w:szCs w:val="18"/>
        </w:rPr>
        <w:t xml:space="preserve"> r., poz. </w:t>
      </w:r>
      <w:r w:rsidR="00A6350B" w:rsidRPr="00A6350B">
        <w:rPr>
          <w:rFonts w:asciiTheme="minorHAnsi" w:hAnsiTheme="minorHAnsi" w:cstheme="minorHAnsi"/>
          <w:sz w:val="22"/>
          <w:szCs w:val="18"/>
        </w:rPr>
        <w:t>275</w:t>
      </w:r>
      <w:r w:rsidRPr="00A6350B">
        <w:rPr>
          <w:rFonts w:asciiTheme="minorHAnsi" w:hAnsiTheme="minorHAnsi" w:cstheme="minorHAnsi"/>
          <w:sz w:val="22"/>
          <w:szCs w:val="18"/>
        </w:rPr>
        <w:t xml:space="preserve"> </w:t>
      </w:r>
      <w:r w:rsidR="00AB56A8">
        <w:rPr>
          <w:rFonts w:asciiTheme="minorHAnsi" w:hAnsiTheme="minorHAnsi" w:cstheme="minorHAnsi"/>
          <w:sz w:val="22"/>
          <w:szCs w:val="18"/>
        </w:rPr>
        <w:t xml:space="preserve"> ze zm.</w:t>
      </w:r>
      <w:r w:rsidRPr="00A6350B">
        <w:rPr>
          <w:rFonts w:asciiTheme="minorHAnsi" w:hAnsiTheme="minorHAnsi" w:cstheme="minorHAnsi"/>
          <w:sz w:val="22"/>
          <w:szCs w:val="18"/>
        </w:rPr>
        <w:t>) wraz z wykonawcą, który złożył ofertę w przedmiotowym postępowaniu:</w:t>
      </w:r>
    </w:p>
    <w:p w14:paraId="465F84DE" w14:textId="77777777" w:rsidR="00A72768" w:rsidRPr="00A72768" w:rsidRDefault="00A72768" w:rsidP="00A72768">
      <w:pPr>
        <w:spacing w:line="276" w:lineRule="auto"/>
        <w:ind w:firstLine="6"/>
        <w:jc w:val="both"/>
        <w:rPr>
          <w:rFonts w:asciiTheme="minorHAnsi" w:hAnsiTheme="minorHAnsi" w:cstheme="minorHAnsi"/>
          <w:sz w:val="22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938"/>
      </w:tblGrid>
      <w:tr w:rsidR="00A72768" w:rsidRPr="00A72768" w14:paraId="20EEA5A2" w14:textId="77777777" w:rsidTr="00624A5B">
        <w:trPr>
          <w:jc w:val="center"/>
        </w:trPr>
        <w:tc>
          <w:tcPr>
            <w:tcW w:w="817" w:type="dxa"/>
            <w:vAlign w:val="center"/>
          </w:tcPr>
          <w:p w14:paraId="5979199B" w14:textId="77777777" w:rsidR="00A72768" w:rsidRPr="00A72768" w:rsidRDefault="00A72768" w:rsidP="00624A5B">
            <w:pPr>
              <w:spacing w:line="276" w:lineRule="auto"/>
              <w:ind w:firstLine="6"/>
              <w:jc w:val="both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A72768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Lp.</w:t>
            </w:r>
          </w:p>
        </w:tc>
        <w:tc>
          <w:tcPr>
            <w:tcW w:w="7938" w:type="dxa"/>
            <w:vAlign w:val="center"/>
          </w:tcPr>
          <w:p w14:paraId="15D82ACD" w14:textId="77777777" w:rsidR="00A72768" w:rsidRPr="00A72768" w:rsidRDefault="00A72768" w:rsidP="00624A5B">
            <w:pPr>
              <w:spacing w:line="276" w:lineRule="auto"/>
              <w:ind w:firstLine="6"/>
              <w:jc w:val="both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A72768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Nazwa i adres podmiotu</w:t>
            </w:r>
          </w:p>
        </w:tc>
      </w:tr>
      <w:tr w:rsidR="00A72768" w:rsidRPr="00A72768" w14:paraId="47EEB2FD" w14:textId="77777777" w:rsidTr="00624A5B">
        <w:trPr>
          <w:jc w:val="center"/>
        </w:trPr>
        <w:tc>
          <w:tcPr>
            <w:tcW w:w="817" w:type="dxa"/>
            <w:vAlign w:val="center"/>
          </w:tcPr>
          <w:p w14:paraId="7E55034D" w14:textId="77777777" w:rsidR="00A72768" w:rsidRPr="00A72768" w:rsidRDefault="00A72768" w:rsidP="00624A5B">
            <w:pPr>
              <w:spacing w:line="276" w:lineRule="auto"/>
              <w:ind w:firstLine="6"/>
              <w:jc w:val="both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</w:tc>
        <w:tc>
          <w:tcPr>
            <w:tcW w:w="7938" w:type="dxa"/>
            <w:vAlign w:val="center"/>
          </w:tcPr>
          <w:p w14:paraId="1E6C9DCE" w14:textId="77777777" w:rsidR="00A72768" w:rsidRPr="00A72768" w:rsidRDefault="00A72768" w:rsidP="00624A5B">
            <w:pPr>
              <w:spacing w:line="276" w:lineRule="auto"/>
              <w:ind w:firstLine="6"/>
              <w:jc w:val="both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</w:tc>
      </w:tr>
      <w:tr w:rsidR="00A72768" w:rsidRPr="00A72768" w14:paraId="7C4FC43C" w14:textId="77777777" w:rsidTr="00624A5B">
        <w:trPr>
          <w:jc w:val="center"/>
        </w:trPr>
        <w:tc>
          <w:tcPr>
            <w:tcW w:w="817" w:type="dxa"/>
            <w:vAlign w:val="center"/>
          </w:tcPr>
          <w:p w14:paraId="2B5574DE" w14:textId="77777777" w:rsidR="00A72768" w:rsidRPr="00A72768" w:rsidRDefault="00A72768" w:rsidP="00624A5B">
            <w:pPr>
              <w:spacing w:line="276" w:lineRule="auto"/>
              <w:ind w:firstLine="6"/>
              <w:jc w:val="both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</w:tc>
        <w:tc>
          <w:tcPr>
            <w:tcW w:w="7938" w:type="dxa"/>
            <w:vAlign w:val="center"/>
          </w:tcPr>
          <w:p w14:paraId="08714424" w14:textId="77777777" w:rsidR="00A72768" w:rsidRPr="00A72768" w:rsidRDefault="00A72768" w:rsidP="00624A5B">
            <w:pPr>
              <w:spacing w:line="276" w:lineRule="auto"/>
              <w:ind w:firstLine="6"/>
              <w:jc w:val="both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</w:tc>
      </w:tr>
    </w:tbl>
    <w:p w14:paraId="1B28239E" w14:textId="77777777" w:rsidR="00A72768" w:rsidRPr="00A72768" w:rsidRDefault="00A72768" w:rsidP="00A72768">
      <w:pPr>
        <w:spacing w:line="276" w:lineRule="auto"/>
        <w:ind w:firstLine="6"/>
        <w:jc w:val="both"/>
        <w:rPr>
          <w:rFonts w:asciiTheme="minorHAnsi" w:hAnsiTheme="minorHAnsi" w:cstheme="minorHAnsi"/>
          <w:b/>
          <w:bCs/>
          <w:sz w:val="22"/>
          <w:szCs w:val="18"/>
        </w:rPr>
      </w:pPr>
    </w:p>
    <w:p w14:paraId="718BA773" w14:textId="77777777" w:rsidR="006A1861" w:rsidRDefault="006A1861" w:rsidP="00A72768">
      <w:pPr>
        <w:spacing w:line="276" w:lineRule="auto"/>
        <w:ind w:firstLine="6"/>
        <w:jc w:val="both"/>
        <w:rPr>
          <w:rFonts w:asciiTheme="minorHAnsi" w:hAnsiTheme="minorHAnsi" w:cstheme="minorHAnsi"/>
          <w:b/>
          <w:bCs/>
          <w:sz w:val="22"/>
          <w:szCs w:val="18"/>
        </w:rPr>
      </w:pPr>
    </w:p>
    <w:p w14:paraId="6DEB1493" w14:textId="4EA6D6CF" w:rsidR="00A72768" w:rsidRPr="00A72768" w:rsidRDefault="00A72768" w:rsidP="00A72768">
      <w:pPr>
        <w:spacing w:line="276" w:lineRule="auto"/>
        <w:ind w:firstLine="6"/>
        <w:jc w:val="both"/>
        <w:rPr>
          <w:rFonts w:asciiTheme="minorHAnsi" w:hAnsiTheme="minorHAnsi" w:cstheme="minorHAnsi"/>
          <w:b/>
          <w:bCs/>
          <w:sz w:val="22"/>
          <w:szCs w:val="18"/>
        </w:rPr>
      </w:pPr>
      <w:r w:rsidRPr="00A72768">
        <w:rPr>
          <w:rFonts w:asciiTheme="minorHAnsi" w:hAnsiTheme="minorHAnsi" w:cstheme="minorHAnsi"/>
          <w:b/>
          <w:bCs/>
          <w:sz w:val="22"/>
          <w:szCs w:val="18"/>
        </w:rPr>
        <w:t>UWAGA! Wraz ze złożeniem oświadczenia o przynależności do tej samej grupy kapitałowej Wykonawca składa dokumenty lub informacje potwierdzające przygotowanie oferty niezależnie od innego Wykonawcy należącego do tej samej grupy kapitałowej.</w:t>
      </w:r>
    </w:p>
    <w:p w14:paraId="42F3A9DF" w14:textId="1F54B927" w:rsidR="00A72768" w:rsidRPr="00A72768" w:rsidRDefault="00A72768" w:rsidP="00A72768">
      <w:pPr>
        <w:spacing w:line="276" w:lineRule="auto"/>
        <w:ind w:firstLine="6"/>
        <w:jc w:val="both"/>
        <w:rPr>
          <w:rFonts w:asciiTheme="minorHAnsi" w:hAnsiTheme="minorHAnsi" w:cstheme="minorHAnsi"/>
          <w:b/>
          <w:bCs/>
          <w:sz w:val="22"/>
          <w:szCs w:val="18"/>
        </w:rPr>
      </w:pPr>
    </w:p>
    <w:p w14:paraId="18C89C11" w14:textId="172EC757" w:rsidR="00A72768" w:rsidRDefault="00A72768" w:rsidP="00A6350B">
      <w:pPr>
        <w:pStyle w:val="Akapitzlist"/>
        <w:numPr>
          <w:ilvl w:val="0"/>
          <w:numId w:val="96"/>
        </w:numPr>
        <w:spacing w:line="276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A6350B">
        <w:rPr>
          <w:rFonts w:asciiTheme="minorHAnsi" w:hAnsiTheme="minorHAnsi" w:cstheme="minorHAnsi"/>
          <w:b/>
          <w:bCs/>
          <w:sz w:val="22"/>
          <w:szCs w:val="18"/>
          <w:u w:val="single"/>
        </w:rPr>
        <w:t>Oświadczam, że</w:t>
      </w:r>
      <w:r w:rsidRPr="00A6350B">
        <w:rPr>
          <w:rFonts w:asciiTheme="minorHAnsi" w:hAnsiTheme="minorHAnsi" w:cstheme="minorHAnsi"/>
          <w:sz w:val="22"/>
          <w:szCs w:val="18"/>
        </w:rPr>
        <w:t xml:space="preserve">  nie należę* do tej samej grupy kapitałowej w rozumieniu ustawy z dnia 16 lutego 2007r. o ochronie konkurencji i konsumentów  (</w:t>
      </w:r>
      <w:r w:rsidR="00A6350B" w:rsidRPr="00A6350B">
        <w:rPr>
          <w:rFonts w:asciiTheme="minorHAnsi" w:hAnsiTheme="minorHAnsi" w:cstheme="minorHAnsi"/>
          <w:sz w:val="22"/>
          <w:szCs w:val="18"/>
        </w:rPr>
        <w:t>t. j. Dz.U. z 2021 r., poz. 275</w:t>
      </w:r>
      <w:r w:rsidR="007E420A">
        <w:rPr>
          <w:rFonts w:asciiTheme="minorHAnsi" w:hAnsiTheme="minorHAnsi" w:cstheme="minorHAnsi"/>
          <w:sz w:val="22"/>
          <w:szCs w:val="18"/>
        </w:rPr>
        <w:t>)</w:t>
      </w:r>
      <w:r w:rsidR="00AB56A8">
        <w:rPr>
          <w:rFonts w:asciiTheme="minorHAnsi" w:hAnsiTheme="minorHAnsi" w:cstheme="minorHAnsi"/>
          <w:sz w:val="22"/>
          <w:szCs w:val="18"/>
        </w:rPr>
        <w:t xml:space="preserve"> ze zm.</w:t>
      </w:r>
      <w:r w:rsidR="007E420A">
        <w:rPr>
          <w:rFonts w:asciiTheme="minorHAnsi" w:hAnsiTheme="minorHAnsi" w:cstheme="minorHAnsi"/>
          <w:sz w:val="22"/>
          <w:szCs w:val="18"/>
        </w:rPr>
        <w:t xml:space="preserve"> </w:t>
      </w:r>
      <w:r w:rsidRPr="00A6350B">
        <w:rPr>
          <w:rFonts w:asciiTheme="minorHAnsi" w:hAnsiTheme="minorHAnsi" w:cstheme="minorHAnsi"/>
          <w:sz w:val="22"/>
          <w:szCs w:val="18"/>
        </w:rPr>
        <w:t>z wykonawcami, którzy złożyli odrębne oferty w niniejszym postępowaniu.</w:t>
      </w:r>
    </w:p>
    <w:p w14:paraId="23699FBC" w14:textId="4267B7CB" w:rsidR="006A1861" w:rsidRDefault="006A1861" w:rsidP="006A1861">
      <w:pPr>
        <w:spacing w:line="276" w:lineRule="auto"/>
        <w:jc w:val="both"/>
        <w:rPr>
          <w:rFonts w:asciiTheme="minorHAnsi" w:hAnsiTheme="minorHAnsi" w:cstheme="minorHAnsi"/>
          <w:sz w:val="22"/>
          <w:szCs w:val="18"/>
        </w:rPr>
      </w:pPr>
    </w:p>
    <w:p w14:paraId="7358205E" w14:textId="4500EF2C" w:rsidR="00030390" w:rsidRDefault="002B01DD" w:rsidP="00030390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b/>
          <w:i/>
          <w:sz w:val="22"/>
          <w:szCs w:val="20"/>
          <w:u w:val="single"/>
        </w:rPr>
      </w:pPr>
      <w:r w:rsidRPr="002B01DD">
        <w:rPr>
          <w:rFonts w:asciiTheme="minorHAnsi" w:hAnsiTheme="minorHAnsi" w:cstheme="minorHAnsi"/>
          <w:b/>
          <w:i/>
          <w:sz w:val="22"/>
          <w:szCs w:val="20"/>
          <w:u w:val="single"/>
        </w:rPr>
        <w:t>*</w:t>
      </w:r>
      <w:r w:rsidR="00030390" w:rsidRPr="002B01DD">
        <w:rPr>
          <w:rFonts w:asciiTheme="minorHAnsi" w:hAnsiTheme="minorHAnsi" w:cstheme="minorHAnsi"/>
          <w:b/>
          <w:i/>
          <w:sz w:val="22"/>
          <w:szCs w:val="20"/>
          <w:u w:val="single"/>
        </w:rPr>
        <w:t>zaznaczyć właściwe</w:t>
      </w:r>
    </w:p>
    <w:p w14:paraId="31461FDD" w14:textId="77777777" w:rsidR="00A6350B" w:rsidRDefault="00A6350B" w:rsidP="00A6350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C3688D1" w14:textId="4FA6137A" w:rsidR="00A6350B" w:rsidRPr="006F4A94" w:rsidRDefault="00A6350B" w:rsidP="00A6350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0"/>
          <w:szCs w:val="20"/>
        </w:rPr>
        <w:t>…………….…….</w:t>
      </w:r>
      <w:r w:rsidRPr="006F4A94">
        <w:rPr>
          <w:rFonts w:asciiTheme="minorHAnsi" w:hAnsiTheme="minorHAnsi" w:cstheme="minorHAnsi"/>
          <w:i/>
          <w:sz w:val="16"/>
          <w:szCs w:val="16"/>
        </w:rPr>
        <w:t>,</w:t>
      </w:r>
      <w:r w:rsidRPr="006F4A9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F4A94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14:paraId="232B82D5" w14:textId="77777777" w:rsidR="00A6350B" w:rsidRPr="006F4A94" w:rsidRDefault="00A6350B" w:rsidP="00A6350B">
      <w:pPr>
        <w:tabs>
          <w:tab w:val="left" w:pos="426"/>
          <w:tab w:val="left" w:pos="623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0"/>
          <w:szCs w:val="20"/>
        </w:rPr>
        <w:tab/>
        <w:t>(</w:t>
      </w:r>
      <w:r w:rsidRPr="006F4A94">
        <w:rPr>
          <w:rFonts w:asciiTheme="minorHAnsi" w:hAnsiTheme="minorHAnsi" w:cstheme="minorHAnsi"/>
          <w:i/>
          <w:sz w:val="16"/>
          <w:szCs w:val="16"/>
        </w:rPr>
        <w:t>miejscowość)</w:t>
      </w:r>
      <w:r w:rsidRPr="006F4A94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14:paraId="4E783FC0" w14:textId="3B09998C" w:rsidR="0028478C" w:rsidRDefault="00A6350B" w:rsidP="00B67545">
      <w:pPr>
        <w:tabs>
          <w:tab w:val="left" w:pos="5600"/>
          <w:tab w:val="center" w:pos="11820"/>
        </w:tabs>
        <w:spacing w:line="288" w:lineRule="auto"/>
        <w:ind w:left="5400"/>
        <w:jc w:val="center"/>
        <w:rPr>
          <w:rFonts w:cstheme="minorHAnsi"/>
          <w:i/>
        </w:rPr>
      </w:pPr>
      <w:r w:rsidRPr="006F4A94">
        <w:rPr>
          <w:rFonts w:asciiTheme="minorHAnsi" w:hAnsiTheme="minorHAnsi" w:cstheme="minorHAnsi"/>
          <w:i/>
          <w:sz w:val="16"/>
          <w:szCs w:val="16"/>
        </w:rPr>
        <w:tab/>
      </w:r>
      <w:r w:rsidR="00DA4FB8" w:rsidRPr="00E64D07">
        <w:rPr>
          <w:rFonts w:cstheme="minorHAnsi"/>
          <w:i/>
          <w:sz w:val="20"/>
        </w:rPr>
        <w:t>(podpis(-y) osoby(-</w:t>
      </w:r>
      <w:proofErr w:type="spellStart"/>
      <w:r w:rsidR="00DA4FB8" w:rsidRPr="00E64D07">
        <w:rPr>
          <w:rFonts w:cstheme="minorHAnsi"/>
          <w:i/>
          <w:sz w:val="20"/>
        </w:rPr>
        <w:t>ób</w:t>
      </w:r>
      <w:proofErr w:type="spellEnd"/>
      <w:r w:rsidR="00DA4FB8" w:rsidRPr="00E64D07">
        <w:rPr>
          <w:rFonts w:cstheme="minorHAnsi"/>
          <w:i/>
          <w:sz w:val="20"/>
        </w:rPr>
        <w:t>) upoważnionej(-</w:t>
      </w:r>
      <w:proofErr w:type="spellStart"/>
      <w:r w:rsidR="00DA4FB8" w:rsidRPr="00E64D07">
        <w:rPr>
          <w:rFonts w:cstheme="minorHAnsi"/>
          <w:i/>
          <w:sz w:val="20"/>
        </w:rPr>
        <w:t>ych</w:t>
      </w:r>
      <w:proofErr w:type="spellEnd"/>
      <w:r w:rsidR="00DA4FB8" w:rsidRPr="00E64D07">
        <w:rPr>
          <w:rFonts w:cstheme="minorHAnsi"/>
          <w:i/>
          <w:sz w:val="20"/>
        </w:rPr>
        <w:t>) do reprezentowania Wykonawcy</w:t>
      </w:r>
      <w:r w:rsidR="00DA4FB8" w:rsidRPr="00E64D07">
        <w:rPr>
          <w:rFonts w:cstheme="minorHAnsi"/>
          <w:i/>
        </w:rPr>
        <w:t>)</w:t>
      </w:r>
    </w:p>
    <w:sectPr w:rsidR="0028478C" w:rsidSect="00A35D4F">
      <w:headerReference w:type="default" r:id="rId8"/>
      <w:footerReference w:type="even" r:id="rId9"/>
      <w:footerReference w:type="default" r:id="rId10"/>
      <w:footerReference w:type="first" r:id="rId11"/>
      <w:footnotePr>
        <w:pos w:val="beneathText"/>
      </w:footnotePr>
      <w:pgSz w:w="11905" w:h="16837"/>
      <w:pgMar w:top="1701" w:right="851" w:bottom="851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94CCF" w14:textId="77777777" w:rsidR="00A35D4F" w:rsidRDefault="00A35D4F">
      <w:r>
        <w:separator/>
      </w:r>
    </w:p>
  </w:endnote>
  <w:endnote w:type="continuationSeparator" w:id="0">
    <w:p w14:paraId="12B6691B" w14:textId="77777777" w:rsidR="00A35D4F" w:rsidRDefault="00A3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furtGothic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C835" w14:textId="77777777" w:rsidR="00C93339" w:rsidRDefault="00C93339" w:rsidP="007F0B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904EF9" w14:textId="77777777" w:rsidR="00C93339" w:rsidRDefault="00C93339" w:rsidP="008E67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67742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sdt>
        <w:sdtPr>
          <w:rPr>
            <w:rFonts w:asciiTheme="minorHAnsi" w:hAnsiTheme="minorHAnsi" w:cstheme="minorHAnsi"/>
            <w:sz w:val="20"/>
          </w:rPr>
          <w:id w:val="1015816160"/>
          <w:docPartObj>
            <w:docPartGallery w:val="Page Numbers (Top of Page)"/>
            <w:docPartUnique/>
          </w:docPartObj>
        </w:sdtPr>
        <w:sdtContent>
          <w:p w14:paraId="0AE4E2A9" w14:textId="45FB7F75" w:rsidR="00A72768" w:rsidRPr="00A72768" w:rsidRDefault="00A72768">
            <w:pPr>
              <w:pStyle w:val="Stopka"/>
              <w:jc w:val="right"/>
              <w:rPr>
                <w:rFonts w:asciiTheme="minorHAnsi" w:hAnsiTheme="minorHAnsi" w:cstheme="minorHAnsi"/>
                <w:sz w:val="20"/>
              </w:rPr>
            </w:pPr>
            <w:r w:rsidRPr="00A72768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  <w:r w:rsidRPr="00A72768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70033956" w14:textId="6C9EAC57" w:rsidR="00C93339" w:rsidRDefault="00C93339">
    <w:pPr>
      <w:pStyle w:val="Stopka"/>
      <w:tabs>
        <w:tab w:val="clear" w:pos="4536"/>
        <w:tab w:val="clear" w:pos="9072"/>
        <w:tab w:val="center" w:pos="9900"/>
      </w:tabs>
      <w:ind w:right="360"/>
      <w:rPr>
        <w:rFonts w:ascii="Arial" w:hAnsi="Arial"/>
        <w:b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16"/>
      </w:rPr>
      <w:id w:val="-143520718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sdt>
            <w:sdtPr>
              <w:rPr>
                <w:rFonts w:asciiTheme="minorHAnsi" w:hAnsiTheme="minorHAnsi" w:cstheme="minorHAnsi"/>
              </w:rPr>
              <w:id w:val="974101629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rFonts w:asciiTheme="minorHAnsi" w:hAnsiTheme="minorHAnsi" w:cstheme="minorHAnsi"/>
                  </w:rPr>
                  <w:id w:val="-353496963"/>
                  <w:docPartObj>
                    <w:docPartGallery w:val="Page Numbers (Top of Page)"/>
                    <w:docPartUnique/>
                  </w:docPartObj>
                </w:sdtPr>
                <w:sdtContent>
                  <w:p w14:paraId="282EAC8B" w14:textId="77777777" w:rsidR="0035570D" w:rsidRDefault="0035570D" w:rsidP="0035570D">
                    <w:pPr>
                      <w:pStyle w:val="Stopka"/>
                      <w:rPr>
                        <w:rFonts w:asciiTheme="minorHAnsi" w:hAnsiTheme="minorHAnsi" w:cstheme="minorHAnsi"/>
                      </w:rPr>
                    </w:pPr>
                  </w:p>
                  <w:p w14:paraId="634F7C1B" w14:textId="217F666A" w:rsidR="0035570D" w:rsidRPr="00563F97" w:rsidRDefault="0035570D" w:rsidP="0035570D">
                    <w:pPr>
                      <w:pStyle w:val="Stopka"/>
                    </w:pPr>
                  </w:p>
                  <w:p w14:paraId="7B591695" w14:textId="07D0D91F" w:rsidR="0035570D" w:rsidRPr="00693BB4" w:rsidRDefault="00000000" w:rsidP="0035570D">
                    <w:pPr>
                      <w:pStyle w:val="Stopka"/>
                      <w:jc w:val="right"/>
                      <w:rPr>
                        <w:rFonts w:asciiTheme="minorHAnsi" w:hAnsiTheme="minorHAnsi" w:cstheme="minorHAnsi"/>
                      </w:rPr>
                    </w:pPr>
                  </w:p>
                </w:sdtContent>
              </w:sdt>
            </w:sdtContent>
          </w:sdt>
          <w:p w14:paraId="23C45F39" w14:textId="77777777" w:rsidR="0035570D" w:rsidRDefault="0035570D" w:rsidP="0035570D">
            <w:pPr>
              <w:pStyle w:val="Stopka"/>
              <w:ind w:right="360"/>
            </w:pPr>
          </w:p>
          <w:p w14:paraId="48DF2439" w14:textId="6CFFA1A1" w:rsidR="00BB7F37" w:rsidRPr="005363ED" w:rsidRDefault="00BB7F37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5363ED">
              <w:rPr>
                <w:rFonts w:asciiTheme="minorHAnsi" w:hAnsiTheme="minorHAnsi" w:cstheme="minorHAnsi"/>
                <w:sz w:val="20"/>
                <w:szCs w:val="16"/>
              </w:rPr>
              <w:t xml:space="preserve">Strona </w:t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instrText>PAGE</w:instrText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2</w:t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5363ED">
              <w:rPr>
                <w:rFonts w:asciiTheme="minorHAnsi" w:hAnsiTheme="minorHAnsi" w:cstheme="minorHAnsi"/>
                <w:sz w:val="20"/>
                <w:szCs w:val="16"/>
              </w:rPr>
              <w:t xml:space="preserve"> z </w:t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instrText>NUMPAGES</w:instrText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2</w:t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1F67BC0" w14:textId="77777777" w:rsidR="00BB7F37" w:rsidRDefault="00BB7F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85CBD" w14:textId="77777777" w:rsidR="00A35D4F" w:rsidRDefault="00A35D4F">
      <w:r>
        <w:separator/>
      </w:r>
    </w:p>
  </w:footnote>
  <w:footnote w:type="continuationSeparator" w:id="0">
    <w:p w14:paraId="099B29B1" w14:textId="77777777" w:rsidR="00A35D4F" w:rsidRDefault="00A35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9B526" w14:textId="11D25D08" w:rsidR="00C93339" w:rsidRPr="006820F5" w:rsidRDefault="007C3689" w:rsidP="007C3689">
    <w:pPr>
      <w:pStyle w:val="Nagwek"/>
      <w:rPr>
        <w:i/>
        <w:color w:val="A6A6A6"/>
        <w:sz w:val="22"/>
        <w:szCs w:val="22"/>
      </w:rPr>
    </w:pPr>
    <w:r w:rsidRPr="00D0627E">
      <w:rPr>
        <w:rFonts w:asciiTheme="minorHAnsi" w:hAnsiTheme="minorHAnsi" w:cstheme="minorHAnsi"/>
        <w:sz w:val="22"/>
        <w:szCs w:val="22"/>
      </w:rPr>
      <w:t xml:space="preserve"> </w:t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880773E"/>
    <w:name w:val="WW8Num2"/>
    <w:lvl w:ilvl="0">
      <w:start w:val="1"/>
      <w:numFmt w:val="decimal"/>
      <w:lvlText w:val="%1)"/>
      <w:lvlJc w:val="left"/>
      <w:pPr>
        <w:tabs>
          <w:tab w:val="num" w:pos="37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  <w:color w:val="auto"/>
      </w:rPr>
    </w:lvl>
  </w:abstractNum>
  <w:abstractNum w:abstractNumId="4" w15:restartNumberingAfterBreak="0">
    <w:nsid w:val="00000006"/>
    <w:multiLevelType w:val="singleLevel"/>
    <w:tmpl w:val="17649DE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  <w:b w:val="0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0000000C"/>
    <w:multiLevelType w:val="multilevel"/>
    <w:tmpl w:val="1DB8A6C0"/>
    <w:name w:val="WW8Num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>
      <w:start w:val="16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/>
      </w:rPr>
    </w:lvl>
    <w:lvl w:ilvl="2">
      <w:start w:val="3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11"/>
    <w:multiLevelType w:val="multilevel"/>
    <w:tmpl w:val="2FB20EF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2"/>
      <w:numFmt w:val="decimal"/>
      <w:lvlText w:val="%2."/>
      <w:lvlJc w:val="left"/>
      <w:pPr>
        <w:tabs>
          <w:tab w:val="num" w:pos="888"/>
        </w:tabs>
        <w:ind w:left="1211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00000012"/>
    <w:multiLevelType w:val="multilevel"/>
    <w:tmpl w:val="EBE8D3E2"/>
    <w:name w:val="WW8Num18"/>
    <w:lvl w:ilvl="0">
      <w:start w:val="2"/>
      <w:numFmt w:val="lowerLetter"/>
      <w:lvlText w:val="%1)"/>
      <w:lvlJc w:val="left"/>
      <w:pPr>
        <w:tabs>
          <w:tab w:val="num" w:pos="3174"/>
        </w:tabs>
        <w:ind w:left="3174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  <w:rPr>
        <w:rFonts w:cs="Times New Roman"/>
      </w:rPr>
    </w:lvl>
  </w:abstractNum>
  <w:abstractNum w:abstractNumId="15" w15:restartNumberingAfterBreak="0">
    <w:nsid w:val="00000013"/>
    <w:multiLevelType w:val="multilevel"/>
    <w:tmpl w:val="E63C3E86"/>
    <w:name w:val="WW8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8" w15:restartNumberingAfterBreak="0">
    <w:nsid w:val="00000017"/>
    <w:multiLevelType w:val="multilevel"/>
    <w:tmpl w:val="4FF2600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  <w:b/>
        <w:color w:val="auto"/>
      </w:rPr>
    </w:lvl>
    <w:lvl w:ilvl="4">
      <w:start w:val="14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21" w15:restartNumberingAfterBreak="0">
    <w:nsid w:val="0000001A"/>
    <w:multiLevelType w:val="multilevel"/>
    <w:tmpl w:val="0000001A"/>
    <w:name w:val="WW8Num26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3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1F"/>
    <w:multiLevelType w:val="singleLevel"/>
    <w:tmpl w:val="5A701212"/>
    <w:name w:val="WW8Num31"/>
    <w:lvl w:ilvl="0">
      <w:start w:val="2"/>
      <w:numFmt w:val="decimal"/>
      <w:lvlText w:val="%1."/>
      <w:lvlJc w:val="left"/>
      <w:pPr>
        <w:tabs>
          <w:tab w:val="num" w:pos="757"/>
        </w:tabs>
        <w:ind w:left="1080" w:hanging="360"/>
      </w:pPr>
      <w:rPr>
        <w:rFonts w:ascii="Arial" w:hAnsi="Arial" w:cs="Arial" w:hint="default"/>
      </w:rPr>
    </w:lvl>
  </w:abstractNum>
  <w:abstractNum w:abstractNumId="26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79"/>
        </w:tabs>
        <w:ind w:left="502" w:hanging="360"/>
      </w:pPr>
      <w:rPr>
        <w:rFonts w:cs="Times New Roman"/>
        <w:color w:val="auto"/>
      </w:rPr>
    </w:lvl>
  </w:abstractNum>
  <w:abstractNum w:abstractNumId="27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/>
        <w:color w:val="auto"/>
      </w:rPr>
    </w:lvl>
  </w:abstractNum>
  <w:abstractNum w:abstractNumId="28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2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1256"/>
        </w:tabs>
        <w:ind w:left="1256" w:hanging="405"/>
      </w:pPr>
      <w:rPr>
        <w:rFonts w:cs="Times New Roman"/>
      </w:rPr>
    </w:lvl>
  </w:abstractNum>
  <w:abstractNum w:abstractNumId="33" w15:restartNumberingAfterBreak="0">
    <w:nsid w:val="00000029"/>
    <w:multiLevelType w:val="singleLevel"/>
    <w:tmpl w:val="00000029"/>
    <w:name w:val="WW8Num4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4" w15:restartNumberingAfterBreak="0">
    <w:nsid w:val="0000002A"/>
    <w:multiLevelType w:val="singleLevel"/>
    <w:tmpl w:val="C7EC1B02"/>
    <w:name w:val="WW8Num42"/>
    <w:lvl w:ilvl="0">
      <w:start w:val="2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</w:rPr>
    </w:lvl>
  </w:abstractNum>
  <w:abstractNum w:abstractNumId="35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7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6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/>
        <w:i w:val="0"/>
      </w:rPr>
    </w:lvl>
    <w:lvl w:ilvl="2">
      <w:start w:val="3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 w15:restartNumberingAfterBreak="0">
    <w:nsid w:val="0000002E"/>
    <w:multiLevelType w:val="multilevel"/>
    <w:tmpl w:val="3752C4E0"/>
    <w:name w:val="WW8Num46"/>
    <w:lvl w:ilvl="0">
      <w:start w:val="2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Symbol" w:hAnsi="Symbol" w:cs="Times New Roman"/>
        <w:b w:val="0"/>
        <w:i w:val="0"/>
        <w:sz w:val="24"/>
      </w:rPr>
    </w:lvl>
  </w:abstractNum>
  <w:abstractNum w:abstractNumId="40" w15:restartNumberingAfterBreak="0">
    <w:nsid w:val="00000030"/>
    <w:multiLevelType w:val="single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</w:rPr>
    </w:lvl>
  </w:abstractNum>
  <w:abstractNum w:abstractNumId="41" w15:restartNumberingAfterBreak="0">
    <w:nsid w:val="00000031"/>
    <w:multiLevelType w:val="singleLevel"/>
    <w:tmpl w:val="00000031"/>
    <w:name w:val="WW8Num49"/>
    <w:lvl w:ilvl="0">
      <w:start w:val="1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42" w15:restartNumberingAfterBreak="0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3" w15:restartNumberingAfterBreak="0">
    <w:nsid w:val="00000033"/>
    <w:multiLevelType w:val="singleLevel"/>
    <w:tmpl w:val="00000033"/>
    <w:name w:val="WW8Num51"/>
    <w:lvl w:ilvl="0">
      <w:start w:val="2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44" w15:restartNumberingAfterBreak="0">
    <w:nsid w:val="00000034"/>
    <w:multiLevelType w:val="multilevel"/>
    <w:tmpl w:val="00000034"/>
    <w:name w:val="WW8Num52"/>
    <w:lvl w:ilvl="0">
      <w:start w:val="8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</w:abstractNum>
  <w:abstractNum w:abstractNumId="47" w15:restartNumberingAfterBreak="0">
    <w:nsid w:val="000B4ED9"/>
    <w:multiLevelType w:val="hybridMultilevel"/>
    <w:tmpl w:val="366E97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88C7B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01181CBC"/>
    <w:multiLevelType w:val="hybridMultilevel"/>
    <w:tmpl w:val="DCC611F0"/>
    <w:lvl w:ilvl="0" w:tplc="779E863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04196CDB"/>
    <w:multiLevelType w:val="hybridMultilevel"/>
    <w:tmpl w:val="D278E556"/>
    <w:lvl w:ilvl="0" w:tplc="CCE28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049E509D"/>
    <w:multiLevelType w:val="hybridMultilevel"/>
    <w:tmpl w:val="F716AE10"/>
    <w:lvl w:ilvl="0" w:tplc="7608868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cs="Times New Roman" w:hint="default"/>
      </w:rPr>
    </w:lvl>
    <w:lvl w:ilvl="1" w:tplc="429CE21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056D487F"/>
    <w:multiLevelType w:val="hybridMultilevel"/>
    <w:tmpl w:val="C8BEB2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05AE1946"/>
    <w:multiLevelType w:val="hybridMultilevel"/>
    <w:tmpl w:val="6A9AF3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3905" w:hanging="360"/>
      </w:pPr>
      <w:rPr>
        <w:rFonts w:cs="Times New Roman"/>
      </w:rPr>
    </w:lvl>
    <w:lvl w:ilvl="2" w:tplc="E266F834">
      <w:start w:val="11"/>
      <w:numFmt w:val="decimal"/>
      <w:lvlText w:val="%3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07684288"/>
    <w:multiLevelType w:val="hybridMultilevel"/>
    <w:tmpl w:val="30C69C60"/>
    <w:lvl w:ilvl="0" w:tplc="61E2718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61E27188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5" w15:restartNumberingAfterBreak="0">
    <w:nsid w:val="0B877AF5"/>
    <w:multiLevelType w:val="hybridMultilevel"/>
    <w:tmpl w:val="516E69B4"/>
    <w:lvl w:ilvl="0" w:tplc="C75E0C32">
      <w:start w:val="1"/>
      <w:numFmt w:val="lowerLetter"/>
      <w:lvlText w:val="%1)"/>
      <w:lvlJc w:val="left"/>
      <w:pPr>
        <w:ind w:left="720" w:hanging="360"/>
      </w:pPr>
      <w:rPr>
        <w:rFonts w:eastAsia="SimSu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0C803C66"/>
    <w:multiLevelType w:val="hybridMultilevel"/>
    <w:tmpl w:val="9BC42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E4D3FE5"/>
    <w:multiLevelType w:val="hybridMultilevel"/>
    <w:tmpl w:val="E59C2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EC13BE5"/>
    <w:multiLevelType w:val="hybridMultilevel"/>
    <w:tmpl w:val="F2567EF2"/>
    <w:lvl w:ilvl="0" w:tplc="9E0EFD5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126F6492"/>
    <w:multiLevelType w:val="hybridMultilevel"/>
    <w:tmpl w:val="1564177C"/>
    <w:lvl w:ilvl="0" w:tplc="A5F8A7A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130D007C"/>
    <w:multiLevelType w:val="hybridMultilevel"/>
    <w:tmpl w:val="92764588"/>
    <w:lvl w:ilvl="0" w:tplc="F2A8E21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1" w15:restartNumberingAfterBreak="0">
    <w:nsid w:val="1314272C"/>
    <w:multiLevelType w:val="hybridMultilevel"/>
    <w:tmpl w:val="67689048"/>
    <w:lvl w:ilvl="0" w:tplc="B2F8534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13957245"/>
    <w:multiLevelType w:val="multilevel"/>
    <w:tmpl w:val="702EF1F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63" w15:restartNumberingAfterBreak="0">
    <w:nsid w:val="14510E0A"/>
    <w:multiLevelType w:val="multilevel"/>
    <w:tmpl w:val="FD100D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4" w15:restartNumberingAfterBreak="0">
    <w:nsid w:val="16877DE0"/>
    <w:multiLevelType w:val="hybridMultilevel"/>
    <w:tmpl w:val="41527B7C"/>
    <w:lvl w:ilvl="0" w:tplc="A2C60C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7F2511B"/>
    <w:multiLevelType w:val="hybridMultilevel"/>
    <w:tmpl w:val="99F84204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66" w15:restartNumberingAfterBreak="0">
    <w:nsid w:val="183F5ACC"/>
    <w:multiLevelType w:val="hybridMultilevel"/>
    <w:tmpl w:val="7AEE8DC8"/>
    <w:lvl w:ilvl="0" w:tplc="3A94BF8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7" w15:restartNumberingAfterBreak="0">
    <w:nsid w:val="1A0E4695"/>
    <w:multiLevelType w:val="hybridMultilevel"/>
    <w:tmpl w:val="E5E0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 w15:restartNumberingAfterBreak="0">
    <w:nsid w:val="1AFE2DCE"/>
    <w:multiLevelType w:val="hybridMultilevel"/>
    <w:tmpl w:val="B83ED454"/>
    <w:lvl w:ilvl="0" w:tplc="BF7434A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 w15:restartNumberingAfterBreak="0">
    <w:nsid w:val="1B984E03"/>
    <w:multiLevelType w:val="hybridMultilevel"/>
    <w:tmpl w:val="DCCA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2C8FA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1D381EB8"/>
    <w:multiLevelType w:val="hybridMultilevel"/>
    <w:tmpl w:val="56FEE6B4"/>
    <w:lvl w:ilvl="0" w:tplc="032AE29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2" w15:restartNumberingAfterBreak="0">
    <w:nsid w:val="1F180E31"/>
    <w:multiLevelType w:val="hybridMultilevel"/>
    <w:tmpl w:val="1EC00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369D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F4A0417"/>
    <w:multiLevelType w:val="hybridMultilevel"/>
    <w:tmpl w:val="0CAC945C"/>
    <w:lvl w:ilvl="0" w:tplc="0462711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1F7209E5"/>
    <w:multiLevelType w:val="hybridMultilevel"/>
    <w:tmpl w:val="6E3C5E52"/>
    <w:lvl w:ilvl="0" w:tplc="9356EAC6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0BE5B37"/>
    <w:multiLevelType w:val="hybridMultilevel"/>
    <w:tmpl w:val="FCA037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1423BF8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16483326">
      <w:start w:val="1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16A89A6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24EF0FC3"/>
    <w:multiLevelType w:val="hybridMultilevel"/>
    <w:tmpl w:val="B3EE2B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786699B"/>
    <w:multiLevelType w:val="hybridMultilevel"/>
    <w:tmpl w:val="5BB6D4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8417406"/>
    <w:multiLevelType w:val="multilevel"/>
    <w:tmpl w:val="6A524D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0" w15:restartNumberingAfterBreak="0">
    <w:nsid w:val="28B429C9"/>
    <w:multiLevelType w:val="hybridMultilevel"/>
    <w:tmpl w:val="74BE0D10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9C3E683A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1" w15:restartNumberingAfterBreak="0">
    <w:nsid w:val="292824EE"/>
    <w:multiLevelType w:val="hybridMultilevel"/>
    <w:tmpl w:val="0B8C4EAE"/>
    <w:lvl w:ilvl="0" w:tplc="61E2718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2" w15:restartNumberingAfterBreak="0">
    <w:nsid w:val="295E2D8A"/>
    <w:multiLevelType w:val="hybridMultilevel"/>
    <w:tmpl w:val="719A9B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2B23263E"/>
    <w:multiLevelType w:val="hybridMultilevel"/>
    <w:tmpl w:val="91420A70"/>
    <w:lvl w:ilvl="0" w:tplc="9FC494D0">
      <w:start w:val="2"/>
      <w:numFmt w:val="lowerLetter"/>
      <w:lvlText w:val="%1)"/>
      <w:lvlJc w:val="left"/>
      <w:pPr>
        <w:ind w:left="720" w:hanging="360"/>
      </w:pPr>
      <w:rPr>
        <w:rFonts w:eastAsia="SimSu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2BB91EBD"/>
    <w:multiLevelType w:val="hybridMultilevel"/>
    <w:tmpl w:val="C9F441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2C126B40"/>
    <w:multiLevelType w:val="hybridMultilevel"/>
    <w:tmpl w:val="649C0F50"/>
    <w:lvl w:ilvl="0" w:tplc="6FB63638">
      <w:start w:val="1"/>
      <w:numFmt w:val="decimal"/>
      <w:lvlText w:val="%1."/>
      <w:lvlJc w:val="left"/>
      <w:pPr>
        <w:ind w:left="2160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2EA771C0"/>
    <w:multiLevelType w:val="hybridMultilevel"/>
    <w:tmpl w:val="81DAF276"/>
    <w:lvl w:ilvl="0" w:tplc="713220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30810D3B"/>
    <w:multiLevelType w:val="hybridMultilevel"/>
    <w:tmpl w:val="A57E64E8"/>
    <w:lvl w:ilvl="0" w:tplc="4B820C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312C1661"/>
    <w:multiLevelType w:val="multilevel"/>
    <w:tmpl w:val="A74EEC0E"/>
    <w:name w:val="WW8Num292"/>
    <w:lvl w:ilvl="0">
      <w:start w:val="8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9" w15:restartNumberingAfterBreak="0">
    <w:nsid w:val="31A41496"/>
    <w:multiLevelType w:val="hybridMultilevel"/>
    <w:tmpl w:val="ACDAA57C"/>
    <w:lvl w:ilvl="0" w:tplc="6A64F19C">
      <w:start w:val="1"/>
      <w:numFmt w:val="decimal"/>
      <w:lvlText w:val="%1)"/>
      <w:lvlJc w:val="left"/>
      <w:pPr>
        <w:ind w:left="720" w:hanging="360"/>
      </w:pPr>
      <w:rPr>
        <w:rFonts w:eastAsia="SimSu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1" w15:restartNumberingAfterBreak="0">
    <w:nsid w:val="33812274"/>
    <w:multiLevelType w:val="hybridMultilevel"/>
    <w:tmpl w:val="DE6C5844"/>
    <w:lvl w:ilvl="0" w:tplc="4CCA7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359893CC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  <w:sz w:val="22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82708090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2" w15:restartNumberingAfterBreak="0">
    <w:nsid w:val="33FD3D26"/>
    <w:multiLevelType w:val="hybridMultilevel"/>
    <w:tmpl w:val="5792D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348871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4" w15:restartNumberingAfterBreak="0">
    <w:nsid w:val="35483C33"/>
    <w:multiLevelType w:val="hybridMultilevel"/>
    <w:tmpl w:val="76CA881E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5" w15:restartNumberingAfterBreak="0">
    <w:nsid w:val="35EA0D1F"/>
    <w:multiLevelType w:val="hybridMultilevel"/>
    <w:tmpl w:val="401E3A0C"/>
    <w:lvl w:ilvl="0" w:tplc="7272FF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7087E20"/>
    <w:multiLevelType w:val="hybridMultilevel"/>
    <w:tmpl w:val="BB007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37503CA4"/>
    <w:multiLevelType w:val="hybridMultilevel"/>
    <w:tmpl w:val="3392C8E0"/>
    <w:name w:val="WW8Num222"/>
    <w:lvl w:ilvl="0" w:tplc="B74C5C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39C74750"/>
    <w:multiLevelType w:val="hybridMultilevel"/>
    <w:tmpl w:val="DBC82156"/>
    <w:lvl w:ilvl="0" w:tplc="A01CE8A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A4C23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0" w15:restartNumberingAfterBreak="0">
    <w:nsid w:val="3AB0276E"/>
    <w:multiLevelType w:val="hybridMultilevel"/>
    <w:tmpl w:val="DF2AE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C374A20"/>
    <w:multiLevelType w:val="hybridMultilevel"/>
    <w:tmpl w:val="56BE2794"/>
    <w:lvl w:ilvl="0" w:tplc="A29A61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3CD21299"/>
    <w:multiLevelType w:val="hybridMultilevel"/>
    <w:tmpl w:val="6DD634D4"/>
    <w:lvl w:ilvl="0" w:tplc="6F7ECB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3E5D35A6"/>
    <w:multiLevelType w:val="hybridMultilevel"/>
    <w:tmpl w:val="448E91AC"/>
    <w:lvl w:ilvl="0" w:tplc="7BFAC49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6A11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410406EE"/>
    <w:multiLevelType w:val="multilevel"/>
    <w:tmpl w:val="C2CA5B6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5" w15:restartNumberingAfterBreak="0">
    <w:nsid w:val="427545B7"/>
    <w:multiLevelType w:val="hybridMultilevel"/>
    <w:tmpl w:val="6FD6CA3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6" w15:restartNumberingAfterBreak="0">
    <w:nsid w:val="43BC3912"/>
    <w:multiLevelType w:val="hybridMultilevel"/>
    <w:tmpl w:val="309AD5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444F5E8C"/>
    <w:multiLevelType w:val="hybridMultilevel"/>
    <w:tmpl w:val="21C25572"/>
    <w:lvl w:ilvl="0" w:tplc="4F6A14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4559190C"/>
    <w:multiLevelType w:val="hybridMultilevel"/>
    <w:tmpl w:val="32A2B740"/>
    <w:lvl w:ilvl="0" w:tplc="A774B90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474B3AC1"/>
    <w:multiLevelType w:val="hybridMultilevel"/>
    <w:tmpl w:val="57082EF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0" w15:restartNumberingAfterBreak="0">
    <w:nsid w:val="477921BC"/>
    <w:multiLevelType w:val="hybridMultilevel"/>
    <w:tmpl w:val="181C67E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DAC1501"/>
    <w:multiLevelType w:val="hybridMultilevel"/>
    <w:tmpl w:val="E0DCF0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4E780E3D"/>
    <w:multiLevelType w:val="hybridMultilevel"/>
    <w:tmpl w:val="92DA4F54"/>
    <w:lvl w:ilvl="0" w:tplc="AA90F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 w15:restartNumberingAfterBreak="0">
    <w:nsid w:val="505226AD"/>
    <w:multiLevelType w:val="hybridMultilevel"/>
    <w:tmpl w:val="C840D348"/>
    <w:lvl w:ilvl="0" w:tplc="152EE068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0917DE2"/>
    <w:multiLevelType w:val="hybridMultilevel"/>
    <w:tmpl w:val="E57A3604"/>
    <w:lvl w:ilvl="0" w:tplc="1D2C6A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6" w15:restartNumberingAfterBreak="0">
    <w:nsid w:val="52D03035"/>
    <w:multiLevelType w:val="hybridMultilevel"/>
    <w:tmpl w:val="9E4676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B262EA7A">
      <w:start w:val="3"/>
      <w:numFmt w:val="bullet"/>
      <w:lvlText w:val="-"/>
      <w:lvlJc w:val="left"/>
      <w:pPr>
        <w:ind w:left="2624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 w15:restartNumberingAfterBreak="0">
    <w:nsid w:val="551968C5"/>
    <w:multiLevelType w:val="hybridMultilevel"/>
    <w:tmpl w:val="2496EF82"/>
    <w:lvl w:ilvl="0" w:tplc="72E8B4EE">
      <w:start w:val="3"/>
      <w:numFmt w:val="decimal"/>
      <w:lvlText w:val="%1)"/>
      <w:lvlJc w:val="left"/>
      <w:pPr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6E96062"/>
    <w:multiLevelType w:val="hybridMultilevel"/>
    <w:tmpl w:val="7E4A5A54"/>
    <w:lvl w:ilvl="0" w:tplc="6A30356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9" w15:restartNumberingAfterBreak="0">
    <w:nsid w:val="56EF652A"/>
    <w:multiLevelType w:val="hybridMultilevel"/>
    <w:tmpl w:val="8BEE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8312944"/>
    <w:multiLevelType w:val="hybridMultilevel"/>
    <w:tmpl w:val="947AA27E"/>
    <w:lvl w:ilvl="0" w:tplc="65865798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F382FCE"/>
    <w:multiLevelType w:val="hybridMultilevel"/>
    <w:tmpl w:val="A9D62832"/>
    <w:lvl w:ilvl="0" w:tplc="37CE23E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610A131C"/>
    <w:multiLevelType w:val="hybridMultilevel"/>
    <w:tmpl w:val="BBECDC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636449CB"/>
    <w:multiLevelType w:val="hybridMultilevel"/>
    <w:tmpl w:val="5B4E2B34"/>
    <w:lvl w:ilvl="0" w:tplc="468A68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66354A85"/>
    <w:multiLevelType w:val="hybridMultilevel"/>
    <w:tmpl w:val="D87EE3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67754999"/>
    <w:multiLevelType w:val="hybridMultilevel"/>
    <w:tmpl w:val="49A6C282"/>
    <w:lvl w:ilvl="0" w:tplc="7DB06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687E7F81"/>
    <w:multiLevelType w:val="hybridMultilevel"/>
    <w:tmpl w:val="9FC4B5C0"/>
    <w:lvl w:ilvl="0" w:tplc="8F4CB95E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6A3A083C"/>
    <w:multiLevelType w:val="hybridMultilevel"/>
    <w:tmpl w:val="14F8B162"/>
    <w:lvl w:ilvl="0" w:tplc="C60EAF7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6D3F5C15"/>
    <w:multiLevelType w:val="hybridMultilevel"/>
    <w:tmpl w:val="F9CED5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6CF50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6D940EB0"/>
    <w:multiLevelType w:val="multilevel"/>
    <w:tmpl w:val="00000026"/>
    <w:name w:val="WW8Num3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0" w15:restartNumberingAfterBreak="0">
    <w:nsid w:val="702C0B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1" w15:restartNumberingAfterBreak="0">
    <w:nsid w:val="705E17E0"/>
    <w:multiLevelType w:val="hybridMultilevel"/>
    <w:tmpl w:val="4B5C6E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70B821E3"/>
    <w:multiLevelType w:val="hybridMultilevel"/>
    <w:tmpl w:val="C122A6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012EA7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72DA59CC"/>
    <w:multiLevelType w:val="hybridMultilevel"/>
    <w:tmpl w:val="9072D938"/>
    <w:lvl w:ilvl="0" w:tplc="E5C660E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73FF60B6"/>
    <w:multiLevelType w:val="hybridMultilevel"/>
    <w:tmpl w:val="D6FACF3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5" w15:restartNumberingAfterBreak="0">
    <w:nsid w:val="74B93193"/>
    <w:multiLevelType w:val="hybridMultilevel"/>
    <w:tmpl w:val="4678E6FC"/>
    <w:lvl w:ilvl="0" w:tplc="424CD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7556489A"/>
    <w:multiLevelType w:val="multilevel"/>
    <w:tmpl w:val="F230A1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SimSu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SimSu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="SimSu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SimSu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="SimSu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SimSu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SimSu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SimSun" w:hint="default"/>
        <w:color w:val="000000"/>
      </w:rPr>
    </w:lvl>
  </w:abstractNum>
  <w:abstractNum w:abstractNumId="137" w15:restartNumberingAfterBreak="0">
    <w:nsid w:val="77CC1265"/>
    <w:multiLevelType w:val="hybridMultilevel"/>
    <w:tmpl w:val="BF0CE3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9F15A44"/>
    <w:multiLevelType w:val="hybridMultilevel"/>
    <w:tmpl w:val="B5F2BCBA"/>
    <w:lvl w:ilvl="0" w:tplc="2112F0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B01C9D2A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9" w15:restartNumberingAfterBreak="0">
    <w:nsid w:val="79F33123"/>
    <w:multiLevelType w:val="hybridMultilevel"/>
    <w:tmpl w:val="8960B090"/>
    <w:lvl w:ilvl="0" w:tplc="504E39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7A667E7B"/>
    <w:multiLevelType w:val="hybridMultilevel"/>
    <w:tmpl w:val="FEE2F1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1" w15:restartNumberingAfterBreak="0">
    <w:nsid w:val="7A8A4976"/>
    <w:multiLevelType w:val="multilevel"/>
    <w:tmpl w:val="100CF566"/>
    <w:name w:val="WW8Num29"/>
    <w:lvl w:ilvl="0">
      <w:start w:val="8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2" w15:restartNumberingAfterBreak="0">
    <w:nsid w:val="7A9A4247"/>
    <w:multiLevelType w:val="hybridMultilevel"/>
    <w:tmpl w:val="985801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3" w15:restartNumberingAfterBreak="0">
    <w:nsid w:val="7ABF4BB8"/>
    <w:multiLevelType w:val="hybridMultilevel"/>
    <w:tmpl w:val="328A42DE"/>
    <w:lvl w:ilvl="0" w:tplc="1A20ACA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E582754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2" w:tplc="D2104690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  <w:rPr>
        <w:rFonts w:cs="Times New Roman"/>
      </w:rPr>
    </w:lvl>
  </w:abstractNum>
  <w:abstractNum w:abstractNumId="144" w15:restartNumberingAfterBreak="0">
    <w:nsid w:val="7EE02468"/>
    <w:multiLevelType w:val="multilevel"/>
    <w:tmpl w:val="00000026"/>
    <w:name w:val="WW8Num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5" w15:restartNumberingAfterBreak="0">
    <w:nsid w:val="7EED290D"/>
    <w:multiLevelType w:val="hybridMultilevel"/>
    <w:tmpl w:val="E9005C52"/>
    <w:lvl w:ilvl="0" w:tplc="E334ED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22726331">
    <w:abstractNumId w:val="0"/>
  </w:num>
  <w:num w:numId="2" w16cid:durableId="1348485698">
    <w:abstractNumId w:val="142"/>
  </w:num>
  <w:num w:numId="3" w16cid:durableId="1337533545">
    <w:abstractNumId w:val="113"/>
  </w:num>
  <w:num w:numId="4" w16cid:durableId="1877426427">
    <w:abstractNumId w:val="91"/>
  </w:num>
  <w:num w:numId="5" w16cid:durableId="877936936">
    <w:abstractNumId w:val="143"/>
  </w:num>
  <w:num w:numId="6" w16cid:durableId="573785003">
    <w:abstractNumId w:val="89"/>
  </w:num>
  <w:num w:numId="7" w16cid:durableId="767119141">
    <w:abstractNumId w:val="55"/>
  </w:num>
  <w:num w:numId="8" w16cid:durableId="569315456">
    <w:abstractNumId w:val="83"/>
  </w:num>
  <w:num w:numId="9" w16cid:durableId="1619221201">
    <w:abstractNumId w:val="63"/>
  </w:num>
  <w:num w:numId="10" w16cid:durableId="1896619938">
    <w:abstractNumId w:val="136"/>
  </w:num>
  <w:num w:numId="11" w16cid:durableId="916281056">
    <w:abstractNumId w:val="138"/>
  </w:num>
  <w:num w:numId="12" w16cid:durableId="88741870">
    <w:abstractNumId w:val="115"/>
  </w:num>
  <w:num w:numId="13" w16cid:durableId="404111818">
    <w:abstractNumId w:val="53"/>
  </w:num>
  <w:num w:numId="14" w16cid:durableId="1419866826">
    <w:abstractNumId w:val="50"/>
  </w:num>
  <w:num w:numId="15" w16cid:durableId="1204446709">
    <w:abstractNumId w:val="79"/>
  </w:num>
  <w:num w:numId="16" w16cid:durableId="1660041134">
    <w:abstractNumId w:val="47"/>
  </w:num>
  <w:num w:numId="17" w16cid:durableId="264850543">
    <w:abstractNumId w:val="62"/>
  </w:num>
  <w:num w:numId="18" w16cid:durableId="2047945001">
    <w:abstractNumId w:val="82"/>
  </w:num>
  <w:num w:numId="19" w16cid:durableId="125517124">
    <w:abstractNumId w:val="78"/>
  </w:num>
  <w:num w:numId="20" w16cid:durableId="1140421132">
    <w:abstractNumId w:val="96"/>
  </w:num>
  <w:num w:numId="21" w16cid:durableId="2113238440">
    <w:abstractNumId w:val="93"/>
  </w:num>
  <w:num w:numId="22" w16cid:durableId="529539017">
    <w:abstractNumId w:val="70"/>
  </w:num>
  <w:num w:numId="23" w16cid:durableId="606275019">
    <w:abstractNumId w:val="133"/>
  </w:num>
  <w:num w:numId="24" w16cid:durableId="58602317">
    <w:abstractNumId w:val="75"/>
  </w:num>
  <w:num w:numId="25" w16cid:durableId="592205063">
    <w:abstractNumId w:val="48"/>
  </w:num>
  <w:num w:numId="26" w16cid:durableId="981471563">
    <w:abstractNumId w:val="84"/>
  </w:num>
  <w:num w:numId="27" w16cid:durableId="1298685463">
    <w:abstractNumId w:val="128"/>
  </w:num>
  <w:num w:numId="28" w16cid:durableId="1753620431">
    <w:abstractNumId w:val="76"/>
  </w:num>
  <w:num w:numId="29" w16cid:durableId="198980564">
    <w:abstractNumId w:val="112"/>
  </w:num>
  <w:num w:numId="30" w16cid:durableId="282813744">
    <w:abstractNumId w:val="131"/>
  </w:num>
  <w:num w:numId="31" w16cid:durableId="844706676">
    <w:abstractNumId w:val="145"/>
  </w:num>
  <w:num w:numId="32" w16cid:durableId="916134248">
    <w:abstractNumId w:val="124"/>
  </w:num>
  <w:num w:numId="33" w16cid:durableId="569658508">
    <w:abstractNumId w:val="132"/>
  </w:num>
  <w:num w:numId="34" w16cid:durableId="1194001518">
    <w:abstractNumId w:val="67"/>
  </w:num>
  <w:num w:numId="35" w16cid:durableId="766968232">
    <w:abstractNumId w:val="99"/>
  </w:num>
  <w:num w:numId="36" w16cid:durableId="614677905">
    <w:abstractNumId w:val="121"/>
  </w:num>
  <w:num w:numId="37" w16cid:durableId="1691833108">
    <w:abstractNumId w:val="111"/>
  </w:num>
  <w:num w:numId="38" w16cid:durableId="1084763346">
    <w:abstractNumId w:val="77"/>
  </w:num>
  <w:num w:numId="39" w16cid:durableId="1838226906">
    <w:abstractNumId w:val="68"/>
  </w:num>
  <w:num w:numId="40" w16cid:durableId="496460684">
    <w:abstractNumId w:val="90"/>
  </w:num>
  <w:num w:numId="41" w16cid:durableId="590044875">
    <w:abstractNumId w:val="61"/>
  </w:num>
  <w:num w:numId="42" w16cid:durableId="865171639">
    <w:abstractNumId w:val="58"/>
  </w:num>
  <w:num w:numId="43" w16cid:durableId="1214461837">
    <w:abstractNumId w:val="108"/>
  </w:num>
  <w:num w:numId="44" w16cid:durableId="1630553235">
    <w:abstractNumId w:val="51"/>
  </w:num>
  <w:num w:numId="45" w16cid:durableId="1449160417">
    <w:abstractNumId w:val="107"/>
  </w:num>
  <w:num w:numId="46" w16cid:durableId="1529761428">
    <w:abstractNumId w:val="125"/>
  </w:num>
  <w:num w:numId="47" w16cid:durableId="1630477635">
    <w:abstractNumId w:val="59"/>
  </w:num>
  <w:num w:numId="48" w16cid:durableId="1907109884">
    <w:abstractNumId w:val="123"/>
  </w:num>
  <w:num w:numId="49" w16cid:durableId="918173231">
    <w:abstractNumId w:val="139"/>
  </w:num>
  <w:num w:numId="50" w16cid:durableId="1607810022">
    <w:abstractNumId w:val="102"/>
  </w:num>
  <w:num w:numId="51" w16cid:durableId="215942734">
    <w:abstractNumId w:val="104"/>
  </w:num>
  <w:num w:numId="52" w16cid:durableId="586576987">
    <w:abstractNumId w:val="126"/>
  </w:num>
  <w:num w:numId="53" w16cid:durableId="718015572">
    <w:abstractNumId w:val="85"/>
  </w:num>
  <w:num w:numId="54" w16cid:durableId="1926264207">
    <w:abstractNumId w:val="141"/>
  </w:num>
  <w:num w:numId="55" w16cid:durableId="1552229453">
    <w:abstractNumId w:val="87"/>
  </w:num>
  <w:num w:numId="56" w16cid:durableId="1376387712">
    <w:abstractNumId w:val="73"/>
  </w:num>
  <w:num w:numId="57" w16cid:durableId="650210015">
    <w:abstractNumId w:val="88"/>
  </w:num>
  <w:num w:numId="58" w16cid:durableId="1947230634">
    <w:abstractNumId w:val="103"/>
  </w:num>
  <w:num w:numId="59" w16cid:durableId="411775535">
    <w:abstractNumId w:val="127"/>
  </w:num>
  <w:num w:numId="60" w16cid:durableId="1310668079">
    <w:abstractNumId w:val="49"/>
  </w:num>
  <w:num w:numId="61" w16cid:durableId="1091121102">
    <w:abstractNumId w:val="80"/>
  </w:num>
  <w:num w:numId="62" w16cid:durableId="1938783065">
    <w:abstractNumId w:val="64"/>
  </w:num>
  <w:num w:numId="63" w16cid:durableId="1498571547">
    <w:abstractNumId w:val="52"/>
  </w:num>
  <w:num w:numId="64" w16cid:durableId="603538539">
    <w:abstractNumId w:val="122"/>
  </w:num>
  <w:num w:numId="65" w16cid:durableId="1332637495">
    <w:abstractNumId w:val="106"/>
  </w:num>
  <w:num w:numId="66" w16cid:durableId="958757425">
    <w:abstractNumId w:val="92"/>
  </w:num>
  <w:num w:numId="67" w16cid:durableId="625739500">
    <w:abstractNumId w:val="105"/>
  </w:num>
  <w:num w:numId="68" w16cid:durableId="1863517045">
    <w:abstractNumId w:val="95"/>
  </w:num>
  <w:num w:numId="69" w16cid:durableId="543953549">
    <w:abstractNumId w:val="130"/>
  </w:num>
  <w:num w:numId="70" w16cid:durableId="1459449442">
    <w:abstractNumId w:val="135"/>
  </w:num>
  <w:num w:numId="71" w16cid:durableId="437137351">
    <w:abstractNumId w:val="66"/>
  </w:num>
  <w:num w:numId="72" w16cid:durableId="1183086098">
    <w:abstractNumId w:val="60"/>
  </w:num>
  <w:num w:numId="73" w16cid:durableId="509878685">
    <w:abstractNumId w:val="86"/>
  </w:num>
  <w:num w:numId="74" w16cid:durableId="2063095151">
    <w:abstractNumId w:val="118"/>
  </w:num>
  <w:num w:numId="75" w16cid:durableId="50618229">
    <w:abstractNumId w:val="69"/>
  </w:num>
  <w:num w:numId="76" w16cid:durableId="1247496512">
    <w:abstractNumId w:val="71"/>
  </w:num>
  <w:num w:numId="77" w16cid:durableId="179702419">
    <w:abstractNumId w:val="101"/>
  </w:num>
  <w:num w:numId="78" w16cid:durableId="948968088">
    <w:abstractNumId w:val="137"/>
  </w:num>
  <w:num w:numId="79" w16cid:durableId="1218861990">
    <w:abstractNumId w:val="114"/>
  </w:num>
  <w:num w:numId="80" w16cid:durableId="1193421486">
    <w:abstractNumId w:val="117"/>
  </w:num>
  <w:num w:numId="81" w16cid:durableId="1795908830">
    <w:abstractNumId w:val="120"/>
  </w:num>
  <w:num w:numId="82" w16cid:durableId="1266187909">
    <w:abstractNumId w:val="74"/>
  </w:num>
  <w:num w:numId="83" w16cid:durableId="431708778">
    <w:abstractNumId w:val="56"/>
  </w:num>
  <w:num w:numId="84" w16cid:durableId="2145418788">
    <w:abstractNumId w:val="110"/>
  </w:num>
  <w:num w:numId="85" w16cid:durableId="457842736">
    <w:abstractNumId w:val="94"/>
  </w:num>
  <w:num w:numId="86" w16cid:durableId="1091200801">
    <w:abstractNumId w:val="140"/>
  </w:num>
  <w:num w:numId="87" w16cid:durableId="1004358537">
    <w:abstractNumId w:val="109"/>
  </w:num>
  <w:num w:numId="88" w16cid:durableId="1855265718">
    <w:abstractNumId w:val="116"/>
  </w:num>
  <w:num w:numId="89" w16cid:durableId="518272650">
    <w:abstractNumId w:val="81"/>
  </w:num>
  <w:num w:numId="90" w16cid:durableId="1510293857">
    <w:abstractNumId w:val="54"/>
  </w:num>
  <w:num w:numId="91" w16cid:durableId="909273901">
    <w:abstractNumId w:val="57"/>
  </w:num>
  <w:num w:numId="92" w16cid:durableId="1227379405">
    <w:abstractNumId w:val="119"/>
  </w:num>
  <w:num w:numId="93" w16cid:durableId="350424761">
    <w:abstractNumId w:val="100"/>
  </w:num>
  <w:num w:numId="94" w16cid:durableId="1632250294">
    <w:abstractNumId w:val="134"/>
  </w:num>
  <w:num w:numId="95" w16cid:durableId="888492169">
    <w:abstractNumId w:val="72"/>
  </w:num>
  <w:num w:numId="96" w16cid:durableId="696085114">
    <w:abstractNumId w:val="65"/>
  </w:num>
  <w:num w:numId="97" w16cid:durableId="1680034920">
    <w:abstractNumId w:val="98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A8"/>
    <w:rsid w:val="00000920"/>
    <w:rsid w:val="00000B3E"/>
    <w:rsid w:val="00000F93"/>
    <w:rsid w:val="0000172D"/>
    <w:rsid w:val="00001798"/>
    <w:rsid w:val="0000282E"/>
    <w:rsid w:val="00002843"/>
    <w:rsid w:val="00002DC7"/>
    <w:rsid w:val="0000393F"/>
    <w:rsid w:val="0000440D"/>
    <w:rsid w:val="000046F4"/>
    <w:rsid w:val="00004C91"/>
    <w:rsid w:val="00004DB8"/>
    <w:rsid w:val="0000516C"/>
    <w:rsid w:val="00005C70"/>
    <w:rsid w:val="00005D9E"/>
    <w:rsid w:val="00005EAF"/>
    <w:rsid w:val="00006776"/>
    <w:rsid w:val="000069CC"/>
    <w:rsid w:val="00006E4D"/>
    <w:rsid w:val="000109B7"/>
    <w:rsid w:val="00010C0C"/>
    <w:rsid w:val="00014CB5"/>
    <w:rsid w:val="000150A4"/>
    <w:rsid w:val="0001522F"/>
    <w:rsid w:val="00015816"/>
    <w:rsid w:val="00015E76"/>
    <w:rsid w:val="000163E8"/>
    <w:rsid w:val="00017008"/>
    <w:rsid w:val="000175FC"/>
    <w:rsid w:val="000179F8"/>
    <w:rsid w:val="000213ED"/>
    <w:rsid w:val="000216DA"/>
    <w:rsid w:val="00021D2E"/>
    <w:rsid w:val="000228CC"/>
    <w:rsid w:val="00022BB0"/>
    <w:rsid w:val="00023A37"/>
    <w:rsid w:val="00023B38"/>
    <w:rsid w:val="00023C58"/>
    <w:rsid w:val="00024225"/>
    <w:rsid w:val="000246E7"/>
    <w:rsid w:val="00024851"/>
    <w:rsid w:val="0002523B"/>
    <w:rsid w:val="0002595D"/>
    <w:rsid w:val="00025FDD"/>
    <w:rsid w:val="0002694A"/>
    <w:rsid w:val="00026B5F"/>
    <w:rsid w:val="00026D90"/>
    <w:rsid w:val="00027674"/>
    <w:rsid w:val="0002768E"/>
    <w:rsid w:val="00030390"/>
    <w:rsid w:val="000325EF"/>
    <w:rsid w:val="00032877"/>
    <w:rsid w:val="000329EF"/>
    <w:rsid w:val="00034464"/>
    <w:rsid w:val="00034503"/>
    <w:rsid w:val="00034876"/>
    <w:rsid w:val="00034B25"/>
    <w:rsid w:val="000350A1"/>
    <w:rsid w:val="00040068"/>
    <w:rsid w:val="00040C19"/>
    <w:rsid w:val="000414C7"/>
    <w:rsid w:val="00041B33"/>
    <w:rsid w:val="00042A47"/>
    <w:rsid w:val="00043E61"/>
    <w:rsid w:val="0004476C"/>
    <w:rsid w:val="000449C9"/>
    <w:rsid w:val="000450C9"/>
    <w:rsid w:val="00045BB1"/>
    <w:rsid w:val="00045DF5"/>
    <w:rsid w:val="00046AFE"/>
    <w:rsid w:val="0004705A"/>
    <w:rsid w:val="0004792F"/>
    <w:rsid w:val="00047C00"/>
    <w:rsid w:val="00047D90"/>
    <w:rsid w:val="00047FC2"/>
    <w:rsid w:val="00047FE8"/>
    <w:rsid w:val="00050818"/>
    <w:rsid w:val="000508A3"/>
    <w:rsid w:val="00051A45"/>
    <w:rsid w:val="00051E9E"/>
    <w:rsid w:val="000523A2"/>
    <w:rsid w:val="00052DEB"/>
    <w:rsid w:val="000542E5"/>
    <w:rsid w:val="00054A46"/>
    <w:rsid w:val="00054F12"/>
    <w:rsid w:val="00055078"/>
    <w:rsid w:val="000553DB"/>
    <w:rsid w:val="00055A89"/>
    <w:rsid w:val="00055D88"/>
    <w:rsid w:val="00057038"/>
    <w:rsid w:val="00057F52"/>
    <w:rsid w:val="00060ADE"/>
    <w:rsid w:val="00060E46"/>
    <w:rsid w:val="000612AD"/>
    <w:rsid w:val="00061A33"/>
    <w:rsid w:val="0006244C"/>
    <w:rsid w:val="000635E3"/>
    <w:rsid w:val="000644AB"/>
    <w:rsid w:val="0006457A"/>
    <w:rsid w:val="00065631"/>
    <w:rsid w:val="00065B59"/>
    <w:rsid w:val="000662DF"/>
    <w:rsid w:val="0006631C"/>
    <w:rsid w:val="00067168"/>
    <w:rsid w:val="00067775"/>
    <w:rsid w:val="00067D16"/>
    <w:rsid w:val="00067FCD"/>
    <w:rsid w:val="00071773"/>
    <w:rsid w:val="00071DB4"/>
    <w:rsid w:val="000730C7"/>
    <w:rsid w:val="000742C9"/>
    <w:rsid w:val="00080465"/>
    <w:rsid w:val="00080B45"/>
    <w:rsid w:val="00081371"/>
    <w:rsid w:val="00081766"/>
    <w:rsid w:val="00081ED9"/>
    <w:rsid w:val="00082EFA"/>
    <w:rsid w:val="00083982"/>
    <w:rsid w:val="00084A67"/>
    <w:rsid w:val="00084B83"/>
    <w:rsid w:val="000852BD"/>
    <w:rsid w:val="000857D2"/>
    <w:rsid w:val="000864EE"/>
    <w:rsid w:val="0009031E"/>
    <w:rsid w:val="00090522"/>
    <w:rsid w:val="00090A37"/>
    <w:rsid w:val="000914A7"/>
    <w:rsid w:val="00092C19"/>
    <w:rsid w:val="00092C25"/>
    <w:rsid w:val="000932C5"/>
    <w:rsid w:val="00093874"/>
    <w:rsid w:val="00093ACF"/>
    <w:rsid w:val="00093B42"/>
    <w:rsid w:val="00093B93"/>
    <w:rsid w:val="00093FE0"/>
    <w:rsid w:val="0009495C"/>
    <w:rsid w:val="00094A9E"/>
    <w:rsid w:val="00095B48"/>
    <w:rsid w:val="00095BD8"/>
    <w:rsid w:val="00096600"/>
    <w:rsid w:val="00096AD6"/>
    <w:rsid w:val="00097AEA"/>
    <w:rsid w:val="000A083B"/>
    <w:rsid w:val="000A1223"/>
    <w:rsid w:val="000A20A3"/>
    <w:rsid w:val="000A2EE0"/>
    <w:rsid w:val="000A4FA4"/>
    <w:rsid w:val="000A614F"/>
    <w:rsid w:val="000A621A"/>
    <w:rsid w:val="000A74C0"/>
    <w:rsid w:val="000B0470"/>
    <w:rsid w:val="000B0E81"/>
    <w:rsid w:val="000B3CF6"/>
    <w:rsid w:val="000B405A"/>
    <w:rsid w:val="000B4966"/>
    <w:rsid w:val="000B4E3E"/>
    <w:rsid w:val="000B57B1"/>
    <w:rsid w:val="000B5822"/>
    <w:rsid w:val="000B63A9"/>
    <w:rsid w:val="000B6556"/>
    <w:rsid w:val="000B6CB9"/>
    <w:rsid w:val="000C03AD"/>
    <w:rsid w:val="000C0CAD"/>
    <w:rsid w:val="000C0EF1"/>
    <w:rsid w:val="000C1969"/>
    <w:rsid w:val="000C1E5F"/>
    <w:rsid w:val="000C2DDB"/>
    <w:rsid w:val="000C38A5"/>
    <w:rsid w:val="000C6BB1"/>
    <w:rsid w:val="000C6D09"/>
    <w:rsid w:val="000C7060"/>
    <w:rsid w:val="000C7175"/>
    <w:rsid w:val="000C7621"/>
    <w:rsid w:val="000C79CE"/>
    <w:rsid w:val="000D07C6"/>
    <w:rsid w:val="000D0865"/>
    <w:rsid w:val="000D0D0C"/>
    <w:rsid w:val="000D1409"/>
    <w:rsid w:val="000D1E7D"/>
    <w:rsid w:val="000D2B1A"/>
    <w:rsid w:val="000D678D"/>
    <w:rsid w:val="000D6850"/>
    <w:rsid w:val="000D6CB1"/>
    <w:rsid w:val="000D7A5F"/>
    <w:rsid w:val="000D7DB5"/>
    <w:rsid w:val="000E0240"/>
    <w:rsid w:val="000E1E5A"/>
    <w:rsid w:val="000E24D0"/>
    <w:rsid w:val="000E3663"/>
    <w:rsid w:val="000E3DDA"/>
    <w:rsid w:val="000E4861"/>
    <w:rsid w:val="000E4AE0"/>
    <w:rsid w:val="000E6352"/>
    <w:rsid w:val="000E6D6E"/>
    <w:rsid w:val="000E771F"/>
    <w:rsid w:val="000E77B1"/>
    <w:rsid w:val="000F01DB"/>
    <w:rsid w:val="000F0D8E"/>
    <w:rsid w:val="000F23EB"/>
    <w:rsid w:val="000F3376"/>
    <w:rsid w:val="000F3B91"/>
    <w:rsid w:val="000F608A"/>
    <w:rsid w:val="000F6F79"/>
    <w:rsid w:val="000F714F"/>
    <w:rsid w:val="001030AE"/>
    <w:rsid w:val="00104BED"/>
    <w:rsid w:val="00105383"/>
    <w:rsid w:val="00106B23"/>
    <w:rsid w:val="001074D8"/>
    <w:rsid w:val="00107A63"/>
    <w:rsid w:val="00111509"/>
    <w:rsid w:val="00111A0A"/>
    <w:rsid w:val="0011317E"/>
    <w:rsid w:val="0011338D"/>
    <w:rsid w:val="00113682"/>
    <w:rsid w:val="001138CB"/>
    <w:rsid w:val="0011489E"/>
    <w:rsid w:val="00116F20"/>
    <w:rsid w:val="00120C0D"/>
    <w:rsid w:val="00121667"/>
    <w:rsid w:val="00123985"/>
    <w:rsid w:val="00124706"/>
    <w:rsid w:val="00124D16"/>
    <w:rsid w:val="00125E06"/>
    <w:rsid w:val="00125EAE"/>
    <w:rsid w:val="00126520"/>
    <w:rsid w:val="00126934"/>
    <w:rsid w:val="00126E37"/>
    <w:rsid w:val="00127541"/>
    <w:rsid w:val="001303E6"/>
    <w:rsid w:val="00130756"/>
    <w:rsid w:val="00130A96"/>
    <w:rsid w:val="00131E92"/>
    <w:rsid w:val="00133E55"/>
    <w:rsid w:val="0013466F"/>
    <w:rsid w:val="00135237"/>
    <w:rsid w:val="00136B87"/>
    <w:rsid w:val="00137B84"/>
    <w:rsid w:val="0014258D"/>
    <w:rsid w:val="00142AC7"/>
    <w:rsid w:val="00142B18"/>
    <w:rsid w:val="00142F7F"/>
    <w:rsid w:val="00142FA7"/>
    <w:rsid w:val="00145EFE"/>
    <w:rsid w:val="001460C8"/>
    <w:rsid w:val="0014626B"/>
    <w:rsid w:val="00146B45"/>
    <w:rsid w:val="00146CC3"/>
    <w:rsid w:val="00147C77"/>
    <w:rsid w:val="0015035D"/>
    <w:rsid w:val="00150937"/>
    <w:rsid w:val="00150E84"/>
    <w:rsid w:val="00152BD7"/>
    <w:rsid w:val="0015371F"/>
    <w:rsid w:val="00154B18"/>
    <w:rsid w:val="00156D27"/>
    <w:rsid w:val="00157071"/>
    <w:rsid w:val="001575C3"/>
    <w:rsid w:val="001606AC"/>
    <w:rsid w:val="001609BA"/>
    <w:rsid w:val="00161465"/>
    <w:rsid w:val="00161E76"/>
    <w:rsid w:val="0016220F"/>
    <w:rsid w:val="0016467F"/>
    <w:rsid w:val="00165FB4"/>
    <w:rsid w:val="0016639D"/>
    <w:rsid w:val="001667F3"/>
    <w:rsid w:val="00167363"/>
    <w:rsid w:val="001677AB"/>
    <w:rsid w:val="00167F80"/>
    <w:rsid w:val="0017131E"/>
    <w:rsid w:val="00171DBC"/>
    <w:rsid w:val="00171EC3"/>
    <w:rsid w:val="00172490"/>
    <w:rsid w:val="001726BA"/>
    <w:rsid w:val="001738FD"/>
    <w:rsid w:val="001744A3"/>
    <w:rsid w:val="00175B76"/>
    <w:rsid w:val="00175F04"/>
    <w:rsid w:val="00176BE0"/>
    <w:rsid w:val="00176D1F"/>
    <w:rsid w:val="00176DB5"/>
    <w:rsid w:val="00177448"/>
    <w:rsid w:val="00177E96"/>
    <w:rsid w:val="0018047B"/>
    <w:rsid w:val="00180A71"/>
    <w:rsid w:val="00180FDA"/>
    <w:rsid w:val="00181A39"/>
    <w:rsid w:val="00182127"/>
    <w:rsid w:val="00182C2D"/>
    <w:rsid w:val="00183024"/>
    <w:rsid w:val="00183C03"/>
    <w:rsid w:val="00186178"/>
    <w:rsid w:val="00186347"/>
    <w:rsid w:val="00187571"/>
    <w:rsid w:val="001875D4"/>
    <w:rsid w:val="0018787D"/>
    <w:rsid w:val="00190972"/>
    <w:rsid w:val="00191A29"/>
    <w:rsid w:val="00191FFA"/>
    <w:rsid w:val="001927E2"/>
    <w:rsid w:val="001938A0"/>
    <w:rsid w:val="001939CF"/>
    <w:rsid w:val="00193E3D"/>
    <w:rsid w:val="00194B23"/>
    <w:rsid w:val="0019545C"/>
    <w:rsid w:val="001956BE"/>
    <w:rsid w:val="0019574C"/>
    <w:rsid w:val="00195C1B"/>
    <w:rsid w:val="00195F84"/>
    <w:rsid w:val="0019621D"/>
    <w:rsid w:val="001963D2"/>
    <w:rsid w:val="00196867"/>
    <w:rsid w:val="00196DDD"/>
    <w:rsid w:val="001A06F5"/>
    <w:rsid w:val="001A0928"/>
    <w:rsid w:val="001A0BED"/>
    <w:rsid w:val="001A1C2A"/>
    <w:rsid w:val="001A2BB9"/>
    <w:rsid w:val="001A3C32"/>
    <w:rsid w:val="001A4D44"/>
    <w:rsid w:val="001A502C"/>
    <w:rsid w:val="001A553E"/>
    <w:rsid w:val="001A5BE9"/>
    <w:rsid w:val="001B07E4"/>
    <w:rsid w:val="001B1568"/>
    <w:rsid w:val="001B1EE0"/>
    <w:rsid w:val="001B25CF"/>
    <w:rsid w:val="001B3174"/>
    <w:rsid w:val="001B4734"/>
    <w:rsid w:val="001B76B4"/>
    <w:rsid w:val="001C0079"/>
    <w:rsid w:val="001C2406"/>
    <w:rsid w:val="001C25B7"/>
    <w:rsid w:val="001C33C9"/>
    <w:rsid w:val="001C3748"/>
    <w:rsid w:val="001C4B1D"/>
    <w:rsid w:val="001C579C"/>
    <w:rsid w:val="001C5C3A"/>
    <w:rsid w:val="001C6243"/>
    <w:rsid w:val="001C6547"/>
    <w:rsid w:val="001C661B"/>
    <w:rsid w:val="001C6E69"/>
    <w:rsid w:val="001C6EF3"/>
    <w:rsid w:val="001C77D6"/>
    <w:rsid w:val="001D00C5"/>
    <w:rsid w:val="001D33D3"/>
    <w:rsid w:val="001D35D3"/>
    <w:rsid w:val="001D3E4A"/>
    <w:rsid w:val="001D3F1C"/>
    <w:rsid w:val="001D4264"/>
    <w:rsid w:val="001D45EC"/>
    <w:rsid w:val="001D46C7"/>
    <w:rsid w:val="001D49E5"/>
    <w:rsid w:val="001D4FEA"/>
    <w:rsid w:val="001D53CF"/>
    <w:rsid w:val="001D5842"/>
    <w:rsid w:val="001D6BDF"/>
    <w:rsid w:val="001E0D95"/>
    <w:rsid w:val="001E0F87"/>
    <w:rsid w:val="001E1D77"/>
    <w:rsid w:val="001E280E"/>
    <w:rsid w:val="001E2832"/>
    <w:rsid w:val="001E2FA0"/>
    <w:rsid w:val="001E3523"/>
    <w:rsid w:val="001E354C"/>
    <w:rsid w:val="001E4082"/>
    <w:rsid w:val="001E443C"/>
    <w:rsid w:val="001E4749"/>
    <w:rsid w:val="001E5B13"/>
    <w:rsid w:val="001E614F"/>
    <w:rsid w:val="001E6642"/>
    <w:rsid w:val="001F0BAC"/>
    <w:rsid w:val="001F0BF8"/>
    <w:rsid w:val="001F23F3"/>
    <w:rsid w:val="001F3C36"/>
    <w:rsid w:val="001F4832"/>
    <w:rsid w:val="001F62F9"/>
    <w:rsid w:val="001F668A"/>
    <w:rsid w:val="001F67A8"/>
    <w:rsid w:val="001F68CF"/>
    <w:rsid w:val="001F71AA"/>
    <w:rsid w:val="002000CC"/>
    <w:rsid w:val="00202BC6"/>
    <w:rsid w:val="0020315B"/>
    <w:rsid w:val="00204DA2"/>
    <w:rsid w:val="002060DB"/>
    <w:rsid w:val="00206F1F"/>
    <w:rsid w:val="00206F72"/>
    <w:rsid w:val="002104EB"/>
    <w:rsid w:val="00211C72"/>
    <w:rsid w:val="00214026"/>
    <w:rsid w:val="002141E7"/>
    <w:rsid w:val="00214456"/>
    <w:rsid w:val="00214F4A"/>
    <w:rsid w:val="0021628E"/>
    <w:rsid w:val="00216A71"/>
    <w:rsid w:val="00216DF9"/>
    <w:rsid w:val="00217181"/>
    <w:rsid w:val="00220AD2"/>
    <w:rsid w:val="00221166"/>
    <w:rsid w:val="0022149E"/>
    <w:rsid w:val="0022150D"/>
    <w:rsid w:val="00221986"/>
    <w:rsid w:val="00221B9B"/>
    <w:rsid w:val="00221E47"/>
    <w:rsid w:val="002220F0"/>
    <w:rsid w:val="00222426"/>
    <w:rsid w:val="0022303B"/>
    <w:rsid w:val="0022363B"/>
    <w:rsid w:val="002239F3"/>
    <w:rsid w:val="00224B6F"/>
    <w:rsid w:val="00225713"/>
    <w:rsid w:val="00226C5B"/>
    <w:rsid w:val="00227617"/>
    <w:rsid w:val="0023168E"/>
    <w:rsid w:val="00233C8D"/>
    <w:rsid w:val="00234614"/>
    <w:rsid w:val="00234958"/>
    <w:rsid w:val="00235791"/>
    <w:rsid w:val="00235E08"/>
    <w:rsid w:val="00235FF4"/>
    <w:rsid w:val="002362CC"/>
    <w:rsid w:val="00236B9E"/>
    <w:rsid w:val="00236E4A"/>
    <w:rsid w:val="00237AB2"/>
    <w:rsid w:val="00237D5C"/>
    <w:rsid w:val="00241104"/>
    <w:rsid w:val="00241415"/>
    <w:rsid w:val="002416FF"/>
    <w:rsid w:val="00242B4C"/>
    <w:rsid w:val="00242E26"/>
    <w:rsid w:val="00242E61"/>
    <w:rsid w:val="00242F93"/>
    <w:rsid w:val="00243A0A"/>
    <w:rsid w:val="002444F3"/>
    <w:rsid w:val="0025001E"/>
    <w:rsid w:val="002505F2"/>
    <w:rsid w:val="0025080B"/>
    <w:rsid w:val="002508EC"/>
    <w:rsid w:val="00250F3C"/>
    <w:rsid w:val="002510FB"/>
    <w:rsid w:val="0025144D"/>
    <w:rsid w:val="002519C5"/>
    <w:rsid w:val="00251CC6"/>
    <w:rsid w:val="00252B8D"/>
    <w:rsid w:val="00253044"/>
    <w:rsid w:val="0025307F"/>
    <w:rsid w:val="00253C45"/>
    <w:rsid w:val="0025555B"/>
    <w:rsid w:val="00257D1B"/>
    <w:rsid w:val="00261DA5"/>
    <w:rsid w:val="00262007"/>
    <w:rsid w:val="00262042"/>
    <w:rsid w:val="00263169"/>
    <w:rsid w:val="002635AE"/>
    <w:rsid w:val="00263ABF"/>
    <w:rsid w:val="00264D5E"/>
    <w:rsid w:val="00265D76"/>
    <w:rsid w:val="002666BA"/>
    <w:rsid w:val="00266745"/>
    <w:rsid w:val="002668C1"/>
    <w:rsid w:val="00267B7E"/>
    <w:rsid w:val="00270129"/>
    <w:rsid w:val="00270597"/>
    <w:rsid w:val="00270FB3"/>
    <w:rsid w:val="00271AA9"/>
    <w:rsid w:val="00272FF5"/>
    <w:rsid w:val="0027524A"/>
    <w:rsid w:val="002759AA"/>
    <w:rsid w:val="002768C7"/>
    <w:rsid w:val="00277AA1"/>
    <w:rsid w:val="00277DC0"/>
    <w:rsid w:val="00280137"/>
    <w:rsid w:val="0028188E"/>
    <w:rsid w:val="002819BE"/>
    <w:rsid w:val="0028478C"/>
    <w:rsid w:val="002848A9"/>
    <w:rsid w:val="00285D68"/>
    <w:rsid w:val="002867CD"/>
    <w:rsid w:val="00286933"/>
    <w:rsid w:val="00287A0E"/>
    <w:rsid w:val="00290650"/>
    <w:rsid w:val="002907B3"/>
    <w:rsid w:val="002936A8"/>
    <w:rsid w:val="00295558"/>
    <w:rsid w:val="00295749"/>
    <w:rsid w:val="00295C9D"/>
    <w:rsid w:val="00296066"/>
    <w:rsid w:val="002973EA"/>
    <w:rsid w:val="002A02B6"/>
    <w:rsid w:val="002A0626"/>
    <w:rsid w:val="002A0759"/>
    <w:rsid w:val="002A111D"/>
    <w:rsid w:val="002A1569"/>
    <w:rsid w:val="002A2EBD"/>
    <w:rsid w:val="002A3329"/>
    <w:rsid w:val="002A55A4"/>
    <w:rsid w:val="002A5D81"/>
    <w:rsid w:val="002B01DD"/>
    <w:rsid w:val="002B11E1"/>
    <w:rsid w:val="002B1260"/>
    <w:rsid w:val="002B1773"/>
    <w:rsid w:val="002B1ACB"/>
    <w:rsid w:val="002B26EB"/>
    <w:rsid w:val="002B405F"/>
    <w:rsid w:val="002B4EFF"/>
    <w:rsid w:val="002B6571"/>
    <w:rsid w:val="002B66B0"/>
    <w:rsid w:val="002B786C"/>
    <w:rsid w:val="002C0502"/>
    <w:rsid w:val="002C0B63"/>
    <w:rsid w:val="002C2DC9"/>
    <w:rsid w:val="002C4464"/>
    <w:rsid w:val="002C450B"/>
    <w:rsid w:val="002C5732"/>
    <w:rsid w:val="002C58C9"/>
    <w:rsid w:val="002C5CC6"/>
    <w:rsid w:val="002C6E05"/>
    <w:rsid w:val="002C7590"/>
    <w:rsid w:val="002D03B5"/>
    <w:rsid w:val="002D0756"/>
    <w:rsid w:val="002D193B"/>
    <w:rsid w:val="002D2482"/>
    <w:rsid w:val="002D3069"/>
    <w:rsid w:val="002D39FC"/>
    <w:rsid w:val="002D3E35"/>
    <w:rsid w:val="002D51FC"/>
    <w:rsid w:val="002D6BA8"/>
    <w:rsid w:val="002E049F"/>
    <w:rsid w:val="002E0B4F"/>
    <w:rsid w:val="002E2664"/>
    <w:rsid w:val="002E30DB"/>
    <w:rsid w:val="002E321B"/>
    <w:rsid w:val="002E324B"/>
    <w:rsid w:val="002E3ECC"/>
    <w:rsid w:val="002E3FC3"/>
    <w:rsid w:val="002E4023"/>
    <w:rsid w:val="002E44D5"/>
    <w:rsid w:val="002E59FB"/>
    <w:rsid w:val="002E5A52"/>
    <w:rsid w:val="002E5B5B"/>
    <w:rsid w:val="002E5DD0"/>
    <w:rsid w:val="002E7427"/>
    <w:rsid w:val="002E7534"/>
    <w:rsid w:val="002E7FB3"/>
    <w:rsid w:val="002F05B7"/>
    <w:rsid w:val="002F0BD3"/>
    <w:rsid w:val="002F18D2"/>
    <w:rsid w:val="002F27C4"/>
    <w:rsid w:val="002F2A0B"/>
    <w:rsid w:val="002F3B5E"/>
    <w:rsid w:val="002F3D8B"/>
    <w:rsid w:val="002F3EC0"/>
    <w:rsid w:val="002F43CD"/>
    <w:rsid w:val="002F5241"/>
    <w:rsid w:val="002F5C17"/>
    <w:rsid w:val="002F5D28"/>
    <w:rsid w:val="002F6FCF"/>
    <w:rsid w:val="002F7DD6"/>
    <w:rsid w:val="003007FB"/>
    <w:rsid w:val="0030091A"/>
    <w:rsid w:val="00300934"/>
    <w:rsid w:val="00300F68"/>
    <w:rsid w:val="00301CEF"/>
    <w:rsid w:val="00303576"/>
    <w:rsid w:val="00303713"/>
    <w:rsid w:val="00304CD7"/>
    <w:rsid w:val="00306A65"/>
    <w:rsid w:val="00307807"/>
    <w:rsid w:val="00310172"/>
    <w:rsid w:val="003106C6"/>
    <w:rsid w:val="00310DC5"/>
    <w:rsid w:val="00312F4F"/>
    <w:rsid w:val="003130F5"/>
    <w:rsid w:val="00313109"/>
    <w:rsid w:val="00313512"/>
    <w:rsid w:val="00313866"/>
    <w:rsid w:val="003164EF"/>
    <w:rsid w:val="00317794"/>
    <w:rsid w:val="003178F0"/>
    <w:rsid w:val="00317D22"/>
    <w:rsid w:val="00320741"/>
    <w:rsid w:val="00320F1A"/>
    <w:rsid w:val="003210E4"/>
    <w:rsid w:val="003212AE"/>
    <w:rsid w:val="0032135B"/>
    <w:rsid w:val="00321872"/>
    <w:rsid w:val="003218A7"/>
    <w:rsid w:val="00321939"/>
    <w:rsid w:val="0032193B"/>
    <w:rsid w:val="00322BA6"/>
    <w:rsid w:val="00322BB9"/>
    <w:rsid w:val="00322FDA"/>
    <w:rsid w:val="00323904"/>
    <w:rsid w:val="00323A66"/>
    <w:rsid w:val="003242EB"/>
    <w:rsid w:val="0032436D"/>
    <w:rsid w:val="003247CD"/>
    <w:rsid w:val="0032530D"/>
    <w:rsid w:val="003257AD"/>
    <w:rsid w:val="0032787E"/>
    <w:rsid w:val="003278FB"/>
    <w:rsid w:val="00327E6B"/>
    <w:rsid w:val="00331FB2"/>
    <w:rsid w:val="003338A6"/>
    <w:rsid w:val="00333A60"/>
    <w:rsid w:val="0033438C"/>
    <w:rsid w:val="00335C0C"/>
    <w:rsid w:val="00335D4A"/>
    <w:rsid w:val="00336E01"/>
    <w:rsid w:val="003402D1"/>
    <w:rsid w:val="0034047B"/>
    <w:rsid w:val="00340B7D"/>
    <w:rsid w:val="00340DA7"/>
    <w:rsid w:val="00340DBB"/>
    <w:rsid w:val="00341B0E"/>
    <w:rsid w:val="00342EC4"/>
    <w:rsid w:val="00343569"/>
    <w:rsid w:val="00343D2A"/>
    <w:rsid w:val="00346559"/>
    <w:rsid w:val="00350D1C"/>
    <w:rsid w:val="0035143E"/>
    <w:rsid w:val="00352CA7"/>
    <w:rsid w:val="0035318D"/>
    <w:rsid w:val="003544A6"/>
    <w:rsid w:val="00354A20"/>
    <w:rsid w:val="00355582"/>
    <w:rsid w:val="0035570D"/>
    <w:rsid w:val="003608B5"/>
    <w:rsid w:val="0036102F"/>
    <w:rsid w:val="00361895"/>
    <w:rsid w:val="00363856"/>
    <w:rsid w:val="003640AA"/>
    <w:rsid w:val="00364E97"/>
    <w:rsid w:val="003655B0"/>
    <w:rsid w:val="00365EB2"/>
    <w:rsid w:val="00366C07"/>
    <w:rsid w:val="00367136"/>
    <w:rsid w:val="00367557"/>
    <w:rsid w:val="00367B35"/>
    <w:rsid w:val="00367D4C"/>
    <w:rsid w:val="00367E34"/>
    <w:rsid w:val="003704D9"/>
    <w:rsid w:val="00372820"/>
    <w:rsid w:val="0037300C"/>
    <w:rsid w:val="00373616"/>
    <w:rsid w:val="00373DAC"/>
    <w:rsid w:val="0037430F"/>
    <w:rsid w:val="003751D0"/>
    <w:rsid w:val="00375B33"/>
    <w:rsid w:val="00375C51"/>
    <w:rsid w:val="003761F9"/>
    <w:rsid w:val="003765AB"/>
    <w:rsid w:val="00380ABE"/>
    <w:rsid w:val="00381263"/>
    <w:rsid w:val="003815F2"/>
    <w:rsid w:val="00381B2F"/>
    <w:rsid w:val="0038230A"/>
    <w:rsid w:val="00382728"/>
    <w:rsid w:val="00382ECC"/>
    <w:rsid w:val="00383A26"/>
    <w:rsid w:val="00383CC9"/>
    <w:rsid w:val="00384810"/>
    <w:rsid w:val="00385199"/>
    <w:rsid w:val="0038523A"/>
    <w:rsid w:val="00385ED6"/>
    <w:rsid w:val="00386D5C"/>
    <w:rsid w:val="003901CE"/>
    <w:rsid w:val="0039279B"/>
    <w:rsid w:val="00392973"/>
    <w:rsid w:val="00392A81"/>
    <w:rsid w:val="003936EB"/>
    <w:rsid w:val="00393BA8"/>
    <w:rsid w:val="00394B61"/>
    <w:rsid w:val="00394E5D"/>
    <w:rsid w:val="00395938"/>
    <w:rsid w:val="00396FF9"/>
    <w:rsid w:val="00397D16"/>
    <w:rsid w:val="003A027A"/>
    <w:rsid w:val="003A1BF3"/>
    <w:rsid w:val="003A3718"/>
    <w:rsid w:val="003A72EC"/>
    <w:rsid w:val="003A7335"/>
    <w:rsid w:val="003B024C"/>
    <w:rsid w:val="003B03D2"/>
    <w:rsid w:val="003B09C2"/>
    <w:rsid w:val="003B0C91"/>
    <w:rsid w:val="003B2208"/>
    <w:rsid w:val="003B26AE"/>
    <w:rsid w:val="003B3003"/>
    <w:rsid w:val="003B3047"/>
    <w:rsid w:val="003B33E2"/>
    <w:rsid w:val="003B3D25"/>
    <w:rsid w:val="003B6CFA"/>
    <w:rsid w:val="003B72EC"/>
    <w:rsid w:val="003B7304"/>
    <w:rsid w:val="003C00C1"/>
    <w:rsid w:val="003C05DF"/>
    <w:rsid w:val="003C0912"/>
    <w:rsid w:val="003C1308"/>
    <w:rsid w:val="003C200A"/>
    <w:rsid w:val="003C2715"/>
    <w:rsid w:val="003C39AF"/>
    <w:rsid w:val="003C3D7C"/>
    <w:rsid w:val="003C4257"/>
    <w:rsid w:val="003C4D41"/>
    <w:rsid w:val="003C548A"/>
    <w:rsid w:val="003C6FA7"/>
    <w:rsid w:val="003C7076"/>
    <w:rsid w:val="003C74F8"/>
    <w:rsid w:val="003C7630"/>
    <w:rsid w:val="003C76E7"/>
    <w:rsid w:val="003C7A69"/>
    <w:rsid w:val="003D0A26"/>
    <w:rsid w:val="003D1CE8"/>
    <w:rsid w:val="003D2477"/>
    <w:rsid w:val="003D33F0"/>
    <w:rsid w:val="003D365F"/>
    <w:rsid w:val="003D438D"/>
    <w:rsid w:val="003D4BDB"/>
    <w:rsid w:val="003D4FEF"/>
    <w:rsid w:val="003D59CA"/>
    <w:rsid w:val="003D5F5E"/>
    <w:rsid w:val="003D7511"/>
    <w:rsid w:val="003D7FFD"/>
    <w:rsid w:val="003E017A"/>
    <w:rsid w:val="003E09F9"/>
    <w:rsid w:val="003E0D96"/>
    <w:rsid w:val="003E113E"/>
    <w:rsid w:val="003E12E7"/>
    <w:rsid w:val="003E1884"/>
    <w:rsid w:val="003E1957"/>
    <w:rsid w:val="003E3464"/>
    <w:rsid w:val="003E4F25"/>
    <w:rsid w:val="003E6197"/>
    <w:rsid w:val="003E6213"/>
    <w:rsid w:val="003E6418"/>
    <w:rsid w:val="003E6BF1"/>
    <w:rsid w:val="003F0A86"/>
    <w:rsid w:val="003F1608"/>
    <w:rsid w:val="003F1DFB"/>
    <w:rsid w:val="003F30F8"/>
    <w:rsid w:val="003F3396"/>
    <w:rsid w:val="003F33D8"/>
    <w:rsid w:val="003F3444"/>
    <w:rsid w:val="003F3B26"/>
    <w:rsid w:val="003F3D40"/>
    <w:rsid w:val="003F4A35"/>
    <w:rsid w:val="003F4BF0"/>
    <w:rsid w:val="003F4E81"/>
    <w:rsid w:val="003F54DB"/>
    <w:rsid w:val="003F57DC"/>
    <w:rsid w:val="003F670A"/>
    <w:rsid w:val="00400B48"/>
    <w:rsid w:val="00401AAB"/>
    <w:rsid w:val="0040231D"/>
    <w:rsid w:val="00402CD4"/>
    <w:rsid w:val="00403049"/>
    <w:rsid w:val="0040350C"/>
    <w:rsid w:val="00403961"/>
    <w:rsid w:val="004045BC"/>
    <w:rsid w:val="00404603"/>
    <w:rsid w:val="00406F54"/>
    <w:rsid w:val="004111EF"/>
    <w:rsid w:val="00411E1D"/>
    <w:rsid w:val="004131C2"/>
    <w:rsid w:val="00414487"/>
    <w:rsid w:val="00414666"/>
    <w:rsid w:val="00414A72"/>
    <w:rsid w:val="00415452"/>
    <w:rsid w:val="00416459"/>
    <w:rsid w:val="004178CB"/>
    <w:rsid w:val="00417A4A"/>
    <w:rsid w:val="004201A8"/>
    <w:rsid w:val="00420B70"/>
    <w:rsid w:val="0042192D"/>
    <w:rsid w:val="004221AD"/>
    <w:rsid w:val="004221F2"/>
    <w:rsid w:val="004231B7"/>
    <w:rsid w:val="0042365D"/>
    <w:rsid w:val="004248FD"/>
    <w:rsid w:val="004253CA"/>
    <w:rsid w:val="004258A6"/>
    <w:rsid w:val="00425C7C"/>
    <w:rsid w:val="00426EEA"/>
    <w:rsid w:val="0042706B"/>
    <w:rsid w:val="004279AF"/>
    <w:rsid w:val="00430345"/>
    <w:rsid w:val="00430792"/>
    <w:rsid w:val="004318B2"/>
    <w:rsid w:val="00432005"/>
    <w:rsid w:val="00432B68"/>
    <w:rsid w:val="0043484C"/>
    <w:rsid w:val="00435A2C"/>
    <w:rsid w:val="00435B4A"/>
    <w:rsid w:val="00435CF8"/>
    <w:rsid w:val="00435F95"/>
    <w:rsid w:val="004360DA"/>
    <w:rsid w:val="004361B1"/>
    <w:rsid w:val="004361B8"/>
    <w:rsid w:val="00436207"/>
    <w:rsid w:val="00437486"/>
    <w:rsid w:val="004379B0"/>
    <w:rsid w:val="00437C03"/>
    <w:rsid w:val="00437CEC"/>
    <w:rsid w:val="00437EF5"/>
    <w:rsid w:val="00440488"/>
    <w:rsid w:val="00441247"/>
    <w:rsid w:val="004412B2"/>
    <w:rsid w:val="00441FB8"/>
    <w:rsid w:val="0044339A"/>
    <w:rsid w:val="004437F7"/>
    <w:rsid w:val="004438C5"/>
    <w:rsid w:val="00443D58"/>
    <w:rsid w:val="00443D82"/>
    <w:rsid w:val="00444948"/>
    <w:rsid w:val="00446527"/>
    <w:rsid w:val="00446B3F"/>
    <w:rsid w:val="00446DA5"/>
    <w:rsid w:val="00450C24"/>
    <w:rsid w:val="00450FEC"/>
    <w:rsid w:val="0045104A"/>
    <w:rsid w:val="00451228"/>
    <w:rsid w:val="00451230"/>
    <w:rsid w:val="004518DC"/>
    <w:rsid w:val="00451A35"/>
    <w:rsid w:val="00451C16"/>
    <w:rsid w:val="00452830"/>
    <w:rsid w:val="00452F45"/>
    <w:rsid w:val="00454723"/>
    <w:rsid w:val="00454D45"/>
    <w:rsid w:val="0045539E"/>
    <w:rsid w:val="004554F9"/>
    <w:rsid w:val="00456AA3"/>
    <w:rsid w:val="00456F93"/>
    <w:rsid w:val="004570A9"/>
    <w:rsid w:val="0045787F"/>
    <w:rsid w:val="00457A11"/>
    <w:rsid w:val="00460E9D"/>
    <w:rsid w:val="00461748"/>
    <w:rsid w:val="00464266"/>
    <w:rsid w:val="004643C0"/>
    <w:rsid w:val="00464F51"/>
    <w:rsid w:val="00464F54"/>
    <w:rsid w:val="004650B1"/>
    <w:rsid w:val="00465508"/>
    <w:rsid w:val="0046608E"/>
    <w:rsid w:val="00467421"/>
    <w:rsid w:val="00470364"/>
    <w:rsid w:val="00471B4B"/>
    <w:rsid w:val="00471EF8"/>
    <w:rsid w:val="0047463E"/>
    <w:rsid w:val="00474F41"/>
    <w:rsid w:val="00475982"/>
    <w:rsid w:val="00475A67"/>
    <w:rsid w:val="00475DFD"/>
    <w:rsid w:val="00475F6D"/>
    <w:rsid w:val="00477B6B"/>
    <w:rsid w:val="004807AC"/>
    <w:rsid w:val="0048260C"/>
    <w:rsid w:val="0048353B"/>
    <w:rsid w:val="00483797"/>
    <w:rsid w:val="00483C63"/>
    <w:rsid w:val="00484B3C"/>
    <w:rsid w:val="00484EC4"/>
    <w:rsid w:val="0048571F"/>
    <w:rsid w:val="004863F2"/>
    <w:rsid w:val="00486B8F"/>
    <w:rsid w:val="00486F8D"/>
    <w:rsid w:val="004876AE"/>
    <w:rsid w:val="004904A2"/>
    <w:rsid w:val="004909B7"/>
    <w:rsid w:val="00491726"/>
    <w:rsid w:val="00491E65"/>
    <w:rsid w:val="00493BE2"/>
    <w:rsid w:val="00495C63"/>
    <w:rsid w:val="00495F4C"/>
    <w:rsid w:val="004963B9"/>
    <w:rsid w:val="00496F15"/>
    <w:rsid w:val="00497F84"/>
    <w:rsid w:val="004A06ED"/>
    <w:rsid w:val="004A0D8C"/>
    <w:rsid w:val="004A2488"/>
    <w:rsid w:val="004A3200"/>
    <w:rsid w:val="004A45F9"/>
    <w:rsid w:val="004A54F3"/>
    <w:rsid w:val="004A614E"/>
    <w:rsid w:val="004A636C"/>
    <w:rsid w:val="004A7E08"/>
    <w:rsid w:val="004B06B0"/>
    <w:rsid w:val="004B06C0"/>
    <w:rsid w:val="004B1122"/>
    <w:rsid w:val="004B1317"/>
    <w:rsid w:val="004B1AEF"/>
    <w:rsid w:val="004B305D"/>
    <w:rsid w:val="004B30EF"/>
    <w:rsid w:val="004B39C3"/>
    <w:rsid w:val="004B39FD"/>
    <w:rsid w:val="004B416A"/>
    <w:rsid w:val="004B4E5A"/>
    <w:rsid w:val="004B57AF"/>
    <w:rsid w:val="004B5994"/>
    <w:rsid w:val="004B6019"/>
    <w:rsid w:val="004B6184"/>
    <w:rsid w:val="004B7449"/>
    <w:rsid w:val="004C07B9"/>
    <w:rsid w:val="004C1C54"/>
    <w:rsid w:val="004C39E0"/>
    <w:rsid w:val="004C43DD"/>
    <w:rsid w:val="004C4676"/>
    <w:rsid w:val="004C4B32"/>
    <w:rsid w:val="004C572F"/>
    <w:rsid w:val="004C6836"/>
    <w:rsid w:val="004C6DF7"/>
    <w:rsid w:val="004C75B2"/>
    <w:rsid w:val="004C7700"/>
    <w:rsid w:val="004C7CAE"/>
    <w:rsid w:val="004D1E6A"/>
    <w:rsid w:val="004D2A8B"/>
    <w:rsid w:val="004D342D"/>
    <w:rsid w:val="004D4255"/>
    <w:rsid w:val="004D4BF8"/>
    <w:rsid w:val="004D5107"/>
    <w:rsid w:val="004D5A96"/>
    <w:rsid w:val="004D5AD0"/>
    <w:rsid w:val="004D638D"/>
    <w:rsid w:val="004D680B"/>
    <w:rsid w:val="004D6F2C"/>
    <w:rsid w:val="004E013A"/>
    <w:rsid w:val="004E16C7"/>
    <w:rsid w:val="004E1A0E"/>
    <w:rsid w:val="004E1D97"/>
    <w:rsid w:val="004E28BC"/>
    <w:rsid w:val="004E2F72"/>
    <w:rsid w:val="004E3CA5"/>
    <w:rsid w:val="004E41FA"/>
    <w:rsid w:val="004E588D"/>
    <w:rsid w:val="004E5D1C"/>
    <w:rsid w:val="004E6CCA"/>
    <w:rsid w:val="004E7694"/>
    <w:rsid w:val="004E7E3A"/>
    <w:rsid w:val="004E7FF7"/>
    <w:rsid w:val="004F13EA"/>
    <w:rsid w:val="004F1CDA"/>
    <w:rsid w:val="004F219E"/>
    <w:rsid w:val="004F29D8"/>
    <w:rsid w:val="004F30F2"/>
    <w:rsid w:val="004F3B0F"/>
    <w:rsid w:val="004F3EBD"/>
    <w:rsid w:val="004F4574"/>
    <w:rsid w:val="004F4F41"/>
    <w:rsid w:val="00500672"/>
    <w:rsid w:val="00500B09"/>
    <w:rsid w:val="0050115F"/>
    <w:rsid w:val="0050164D"/>
    <w:rsid w:val="0050180B"/>
    <w:rsid w:val="00501B91"/>
    <w:rsid w:val="005021A2"/>
    <w:rsid w:val="005023D2"/>
    <w:rsid w:val="00503AB4"/>
    <w:rsid w:val="005049FC"/>
    <w:rsid w:val="00504A45"/>
    <w:rsid w:val="00505B45"/>
    <w:rsid w:val="00505BD8"/>
    <w:rsid w:val="00510176"/>
    <w:rsid w:val="00510E17"/>
    <w:rsid w:val="005110C5"/>
    <w:rsid w:val="00511929"/>
    <w:rsid w:val="0051214B"/>
    <w:rsid w:val="0051294D"/>
    <w:rsid w:val="00512B79"/>
    <w:rsid w:val="00513455"/>
    <w:rsid w:val="005147C0"/>
    <w:rsid w:val="00515C76"/>
    <w:rsid w:val="005161A2"/>
    <w:rsid w:val="00516609"/>
    <w:rsid w:val="00516751"/>
    <w:rsid w:val="005170BF"/>
    <w:rsid w:val="00517597"/>
    <w:rsid w:val="00520530"/>
    <w:rsid w:val="00520E3D"/>
    <w:rsid w:val="00520F0F"/>
    <w:rsid w:val="00521214"/>
    <w:rsid w:val="005229ED"/>
    <w:rsid w:val="005230B7"/>
    <w:rsid w:val="005236E2"/>
    <w:rsid w:val="00523EC6"/>
    <w:rsid w:val="005240B9"/>
    <w:rsid w:val="00524252"/>
    <w:rsid w:val="0052514F"/>
    <w:rsid w:val="00526178"/>
    <w:rsid w:val="00526313"/>
    <w:rsid w:val="0052681E"/>
    <w:rsid w:val="00526ECA"/>
    <w:rsid w:val="005272C7"/>
    <w:rsid w:val="00530A13"/>
    <w:rsid w:val="00530D80"/>
    <w:rsid w:val="005310A4"/>
    <w:rsid w:val="00534691"/>
    <w:rsid w:val="00535D05"/>
    <w:rsid w:val="00535E43"/>
    <w:rsid w:val="005363ED"/>
    <w:rsid w:val="005363F5"/>
    <w:rsid w:val="00537352"/>
    <w:rsid w:val="005377E1"/>
    <w:rsid w:val="00540A36"/>
    <w:rsid w:val="00540B05"/>
    <w:rsid w:val="00542541"/>
    <w:rsid w:val="00542552"/>
    <w:rsid w:val="00542A1A"/>
    <w:rsid w:val="00542AEC"/>
    <w:rsid w:val="0054414D"/>
    <w:rsid w:val="0054429C"/>
    <w:rsid w:val="005445C6"/>
    <w:rsid w:val="00545363"/>
    <w:rsid w:val="00545895"/>
    <w:rsid w:val="0054636F"/>
    <w:rsid w:val="00546CE2"/>
    <w:rsid w:val="00547014"/>
    <w:rsid w:val="00550953"/>
    <w:rsid w:val="00551A0C"/>
    <w:rsid w:val="005521E9"/>
    <w:rsid w:val="00552E23"/>
    <w:rsid w:val="00552FEC"/>
    <w:rsid w:val="005562F5"/>
    <w:rsid w:val="0055698F"/>
    <w:rsid w:val="00556CF0"/>
    <w:rsid w:val="005570DC"/>
    <w:rsid w:val="005600E3"/>
    <w:rsid w:val="00561A3A"/>
    <w:rsid w:val="005640C6"/>
    <w:rsid w:val="00564DA2"/>
    <w:rsid w:val="00565B7B"/>
    <w:rsid w:val="00566A37"/>
    <w:rsid w:val="005679D5"/>
    <w:rsid w:val="005679E6"/>
    <w:rsid w:val="00567A6D"/>
    <w:rsid w:val="0057014E"/>
    <w:rsid w:val="0057025A"/>
    <w:rsid w:val="005702C3"/>
    <w:rsid w:val="0057101D"/>
    <w:rsid w:val="00571D50"/>
    <w:rsid w:val="00571EF9"/>
    <w:rsid w:val="00573616"/>
    <w:rsid w:val="00573748"/>
    <w:rsid w:val="00573E6B"/>
    <w:rsid w:val="00574205"/>
    <w:rsid w:val="00575261"/>
    <w:rsid w:val="00575380"/>
    <w:rsid w:val="00575E36"/>
    <w:rsid w:val="00575E95"/>
    <w:rsid w:val="0057659A"/>
    <w:rsid w:val="005765B1"/>
    <w:rsid w:val="00576D2E"/>
    <w:rsid w:val="00577228"/>
    <w:rsid w:val="00577900"/>
    <w:rsid w:val="005817B5"/>
    <w:rsid w:val="00582957"/>
    <w:rsid w:val="00583359"/>
    <w:rsid w:val="00583ABC"/>
    <w:rsid w:val="00583BD4"/>
    <w:rsid w:val="00583F2D"/>
    <w:rsid w:val="00585EA3"/>
    <w:rsid w:val="00585F8F"/>
    <w:rsid w:val="00587C8B"/>
    <w:rsid w:val="00590EA8"/>
    <w:rsid w:val="00591C19"/>
    <w:rsid w:val="0059247B"/>
    <w:rsid w:val="00592BDE"/>
    <w:rsid w:val="00592DFC"/>
    <w:rsid w:val="00593293"/>
    <w:rsid w:val="0059359B"/>
    <w:rsid w:val="00593A8C"/>
    <w:rsid w:val="005940C7"/>
    <w:rsid w:val="005942C9"/>
    <w:rsid w:val="00594D3D"/>
    <w:rsid w:val="00594F7B"/>
    <w:rsid w:val="00595047"/>
    <w:rsid w:val="0059601D"/>
    <w:rsid w:val="005971E1"/>
    <w:rsid w:val="00597F9F"/>
    <w:rsid w:val="005A04EA"/>
    <w:rsid w:val="005A2526"/>
    <w:rsid w:val="005A3279"/>
    <w:rsid w:val="005A5263"/>
    <w:rsid w:val="005A58B9"/>
    <w:rsid w:val="005A5B61"/>
    <w:rsid w:val="005A7110"/>
    <w:rsid w:val="005B074D"/>
    <w:rsid w:val="005B0967"/>
    <w:rsid w:val="005B0E2D"/>
    <w:rsid w:val="005B299A"/>
    <w:rsid w:val="005B332F"/>
    <w:rsid w:val="005B34C0"/>
    <w:rsid w:val="005B4AA5"/>
    <w:rsid w:val="005B5005"/>
    <w:rsid w:val="005B6BA7"/>
    <w:rsid w:val="005B76FF"/>
    <w:rsid w:val="005B7D19"/>
    <w:rsid w:val="005C0099"/>
    <w:rsid w:val="005C0574"/>
    <w:rsid w:val="005C0C69"/>
    <w:rsid w:val="005C18E9"/>
    <w:rsid w:val="005C1BF3"/>
    <w:rsid w:val="005C1FA4"/>
    <w:rsid w:val="005C2BCD"/>
    <w:rsid w:val="005C2C76"/>
    <w:rsid w:val="005C35BB"/>
    <w:rsid w:val="005C36D1"/>
    <w:rsid w:val="005C3D16"/>
    <w:rsid w:val="005C4A6F"/>
    <w:rsid w:val="005C615B"/>
    <w:rsid w:val="005C6369"/>
    <w:rsid w:val="005C665C"/>
    <w:rsid w:val="005D0982"/>
    <w:rsid w:val="005D109B"/>
    <w:rsid w:val="005D2618"/>
    <w:rsid w:val="005D268E"/>
    <w:rsid w:val="005D3D51"/>
    <w:rsid w:val="005D4A2A"/>
    <w:rsid w:val="005D4BB2"/>
    <w:rsid w:val="005D4E0D"/>
    <w:rsid w:val="005D579F"/>
    <w:rsid w:val="005D5C0A"/>
    <w:rsid w:val="005D607C"/>
    <w:rsid w:val="005D683D"/>
    <w:rsid w:val="005D6970"/>
    <w:rsid w:val="005D7776"/>
    <w:rsid w:val="005D779F"/>
    <w:rsid w:val="005D79F2"/>
    <w:rsid w:val="005D7B05"/>
    <w:rsid w:val="005E0180"/>
    <w:rsid w:val="005E0AFF"/>
    <w:rsid w:val="005E1CF1"/>
    <w:rsid w:val="005E1FB2"/>
    <w:rsid w:val="005E27A8"/>
    <w:rsid w:val="005E3DB1"/>
    <w:rsid w:val="005E3EC7"/>
    <w:rsid w:val="005E545F"/>
    <w:rsid w:val="005E5468"/>
    <w:rsid w:val="005E6532"/>
    <w:rsid w:val="005E6AEA"/>
    <w:rsid w:val="005E6CA6"/>
    <w:rsid w:val="005E703C"/>
    <w:rsid w:val="005F15BF"/>
    <w:rsid w:val="005F2168"/>
    <w:rsid w:val="005F2536"/>
    <w:rsid w:val="005F2B6B"/>
    <w:rsid w:val="005F359F"/>
    <w:rsid w:val="005F392E"/>
    <w:rsid w:val="005F39AA"/>
    <w:rsid w:val="005F4005"/>
    <w:rsid w:val="005F42CE"/>
    <w:rsid w:val="005F4462"/>
    <w:rsid w:val="005F577D"/>
    <w:rsid w:val="005F6B53"/>
    <w:rsid w:val="00600816"/>
    <w:rsid w:val="006022A0"/>
    <w:rsid w:val="00602513"/>
    <w:rsid w:val="00604466"/>
    <w:rsid w:val="00604FC8"/>
    <w:rsid w:val="00606636"/>
    <w:rsid w:val="00606640"/>
    <w:rsid w:val="00607937"/>
    <w:rsid w:val="00610AEA"/>
    <w:rsid w:val="00610E58"/>
    <w:rsid w:val="00612F22"/>
    <w:rsid w:val="0061362A"/>
    <w:rsid w:val="00613667"/>
    <w:rsid w:val="00613B85"/>
    <w:rsid w:val="00614A05"/>
    <w:rsid w:val="00614AF7"/>
    <w:rsid w:val="0061686C"/>
    <w:rsid w:val="00616ACF"/>
    <w:rsid w:val="00616E56"/>
    <w:rsid w:val="00616F48"/>
    <w:rsid w:val="00617D14"/>
    <w:rsid w:val="006203DA"/>
    <w:rsid w:val="00620438"/>
    <w:rsid w:val="00620594"/>
    <w:rsid w:val="0062118D"/>
    <w:rsid w:val="00625E44"/>
    <w:rsid w:val="006329AD"/>
    <w:rsid w:val="00632EDA"/>
    <w:rsid w:val="00634B2C"/>
    <w:rsid w:val="00634CDE"/>
    <w:rsid w:val="0063529A"/>
    <w:rsid w:val="00635886"/>
    <w:rsid w:val="00636EA3"/>
    <w:rsid w:val="00637567"/>
    <w:rsid w:val="006377B1"/>
    <w:rsid w:val="00637BA6"/>
    <w:rsid w:val="00637DAE"/>
    <w:rsid w:val="0064100C"/>
    <w:rsid w:val="00641C59"/>
    <w:rsid w:val="0064214C"/>
    <w:rsid w:val="006425D0"/>
    <w:rsid w:val="006434AC"/>
    <w:rsid w:val="006439AE"/>
    <w:rsid w:val="00644CEF"/>
    <w:rsid w:val="00644EAC"/>
    <w:rsid w:val="006455CC"/>
    <w:rsid w:val="00645EF0"/>
    <w:rsid w:val="006460AC"/>
    <w:rsid w:val="006462B3"/>
    <w:rsid w:val="0064699D"/>
    <w:rsid w:val="00646A73"/>
    <w:rsid w:val="00646BB5"/>
    <w:rsid w:val="00646F05"/>
    <w:rsid w:val="00647070"/>
    <w:rsid w:val="006476F1"/>
    <w:rsid w:val="00651E8E"/>
    <w:rsid w:val="00652B7F"/>
    <w:rsid w:val="006550A5"/>
    <w:rsid w:val="006555E8"/>
    <w:rsid w:val="00656826"/>
    <w:rsid w:val="006571D2"/>
    <w:rsid w:val="00657CC7"/>
    <w:rsid w:val="006602EC"/>
    <w:rsid w:val="0066126F"/>
    <w:rsid w:val="00661CF0"/>
    <w:rsid w:val="00663641"/>
    <w:rsid w:val="00663698"/>
    <w:rsid w:val="00664B90"/>
    <w:rsid w:val="00664D2E"/>
    <w:rsid w:val="00664D6B"/>
    <w:rsid w:val="0066534D"/>
    <w:rsid w:val="00666074"/>
    <w:rsid w:val="00666B8E"/>
    <w:rsid w:val="00666BB7"/>
    <w:rsid w:val="00666C3F"/>
    <w:rsid w:val="0066740C"/>
    <w:rsid w:val="00667F43"/>
    <w:rsid w:val="006701CD"/>
    <w:rsid w:val="00670A5E"/>
    <w:rsid w:val="00670D09"/>
    <w:rsid w:val="00671249"/>
    <w:rsid w:val="0067183D"/>
    <w:rsid w:val="00671C8A"/>
    <w:rsid w:val="00672607"/>
    <w:rsid w:val="006731E5"/>
    <w:rsid w:val="006737B0"/>
    <w:rsid w:val="00675285"/>
    <w:rsid w:val="00675E6B"/>
    <w:rsid w:val="0067686E"/>
    <w:rsid w:val="00677342"/>
    <w:rsid w:val="0068115E"/>
    <w:rsid w:val="00681AF1"/>
    <w:rsid w:val="00681BBD"/>
    <w:rsid w:val="006820F5"/>
    <w:rsid w:val="006821CE"/>
    <w:rsid w:val="006825D7"/>
    <w:rsid w:val="006826BB"/>
    <w:rsid w:val="00682A24"/>
    <w:rsid w:val="00682A56"/>
    <w:rsid w:val="00682C62"/>
    <w:rsid w:val="006839EC"/>
    <w:rsid w:val="00683D8A"/>
    <w:rsid w:val="00684456"/>
    <w:rsid w:val="00684775"/>
    <w:rsid w:val="00684BBA"/>
    <w:rsid w:val="00684DDD"/>
    <w:rsid w:val="00684DED"/>
    <w:rsid w:val="0068517B"/>
    <w:rsid w:val="00685A29"/>
    <w:rsid w:val="006878ED"/>
    <w:rsid w:val="006915EE"/>
    <w:rsid w:val="00691678"/>
    <w:rsid w:val="00691D65"/>
    <w:rsid w:val="00692634"/>
    <w:rsid w:val="006926F0"/>
    <w:rsid w:val="00692886"/>
    <w:rsid w:val="00692CF8"/>
    <w:rsid w:val="00692EBD"/>
    <w:rsid w:val="00693544"/>
    <w:rsid w:val="006948CE"/>
    <w:rsid w:val="00694ADE"/>
    <w:rsid w:val="00694B5C"/>
    <w:rsid w:val="00695F2C"/>
    <w:rsid w:val="0069672F"/>
    <w:rsid w:val="006A07A1"/>
    <w:rsid w:val="006A0C09"/>
    <w:rsid w:val="006A1861"/>
    <w:rsid w:val="006A2248"/>
    <w:rsid w:val="006A23E7"/>
    <w:rsid w:val="006A276A"/>
    <w:rsid w:val="006A29FF"/>
    <w:rsid w:val="006A2AA0"/>
    <w:rsid w:val="006A3606"/>
    <w:rsid w:val="006A429D"/>
    <w:rsid w:val="006A4B1C"/>
    <w:rsid w:val="006A4B9A"/>
    <w:rsid w:val="006A63A2"/>
    <w:rsid w:val="006A6457"/>
    <w:rsid w:val="006A73D2"/>
    <w:rsid w:val="006A7635"/>
    <w:rsid w:val="006B0453"/>
    <w:rsid w:val="006B0F35"/>
    <w:rsid w:val="006B16E0"/>
    <w:rsid w:val="006B195E"/>
    <w:rsid w:val="006B24BA"/>
    <w:rsid w:val="006B2C70"/>
    <w:rsid w:val="006B2D86"/>
    <w:rsid w:val="006B30A6"/>
    <w:rsid w:val="006B339C"/>
    <w:rsid w:val="006B3D04"/>
    <w:rsid w:val="006B4100"/>
    <w:rsid w:val="006B51C9"/>
    <w:rsid w:val="006B55FC"/>
    <w:rsid w:val="006B64CC"/>
    <w:rsid w:val="006B7615"/>
    <w:rsid w:val="006C0AEB"/>
    <w:rsid w:val="006C0C87"/>
    <w:rsid w:val="006C14F8"/>
    <w:rsid w:val="006C1E57"/>
    <w:rsid w:val="006C1F3E"/>
    <w:rsid w:val="006C1FD9"/>
    <w:rsid w:val="006C21E3"/>
    <w:rsid w:val="006C2496"/>
    <w:rsid w:val="006C2D18"/>
    <w:rsid w:val="006C2E53"/>
    <w:rsid w:val="006C48D6"/>
    <w:rsid w:val="006C49BE"/>
    <w:rsid w:val="006C6083"/>
    <w:rsid w:val="006C6737"/>
    <w:rsid w:val="006C6D2E"/>
    <w:rsid w:val="006C6D91"/>
    <w:rsid w:val="006C6FA9"/>
    <w:rsid w:val="006C7CA6"/>
    <w:rsid w:val="006D0A38"/>
    <w:rsid w:val="006D30FB"/>
    <w:rsid w:val="006D3105"/>
    <w:rsid w:val="006D3D13"/>
    <w:rsid w:val="006D4B25"/>
    <w:rsid w:val="006D4DEE"/>
    <w:rsid w:val="006D51BE"/>
    <w:rsid w:val="006D6525"/>
    <w:rsid w:val="006D6716"/>
    <w:rsid w:val="006D7568"/>
    <w:rsid w:val="006E110D"/>
    <w:rsid w:val="006E1550"/>
    <w:rsid w:val="006E1C90"/>
    <w:rsid w:val="006E45AB"/>
    <w:rsid w:val="006E4EB5"/>
    <w:rsid w:val="006E58C0"/>
    <w:rsid w:val="006E60C4"/>
    <w:rsid w:val="006E6B1F"/>
    <w:rsid w:val="006E6C88"/>
    <w:rsid w:val="006E7105"/>
    <w:rsid w:val="006F037B"/>
    <w:rsid w:val="006F1E09"/>
    <w:rsid w:val="006F2A46"/>
    <w:rsid w:val="006F3B21"/>
    <w:rsid w:val="006F4A94"/>
    <w:rsid w:val="006F4C54"/>
    <w:rsid w:val="006F51D6"/>
    <w:rsid w:val="006F52C9"/>
    <w:rsid w:val="006F5D35"/>
    <w:rsid w:val="006F63C1"/>
    <w:rsid w:val="006F66E4"/>
    <w:rsid w:val="006F6814"/>
    <w:rsid w:val="006F69FD"/>
    <w:rsid w:val="006F71DD"/>
    <w:rsid w:val="00700C3C"/>
    <w:rsid w:val="00702D01"/>
    <w:rsid w:val="00703C12"/>
    <w:rsid w:val="00705B03"/>
    <w:rsid w:val="00705C94"/>
    <w:rsid w:val="00705DDA"/>
    <w:rsid w:val="007071B3"/>
    <w:rsid w:val="007073A4"/>
    <w:rsid w:val="007073DA"/>
    <w:rsid w:val="00707863"/>
    <w:rsid w:val="00707FB8"/>
    <w:rsid w:val="0071102C"/>
    <w:rsid w:val="00711D24"/>
    <w:rsid w:val="00711FC6"/>
    <w:rsid w:val="00712705"/>
    <w:rsid w:val="007136BD"/>
    <w:rsid w:val="00713B5A"/>
    <w:rsid w:val="00714A76"/>
    <w:rsid w:val="0071525A"/>
    <w:rsid w:val="00715A33"/>
    <w:rsid w:val="0071776E"/>
    <w:rsid w:val="00721186"/>
    <w:rsid w:val="0072166F"/>
    <w:rsid w:val="007217CA"/>
    <w:rsid w:val="00721BD3"/>
    <w:rsid w:val="00721C20"/>
    <w:rsid w:val="00721EC9"/>
    <w:rsid w:val="0072288E"/>
    <w:rsid w:val="007229FB"/>
    <w:rsid w:val="00723297"/>
    <w:rsid w:val="0072425C"/>
    <w:rsid w:val="007257F0"/>
    <w:rsid w:val="007267CD"/>
    <w:rsid w:val="00730009"/>
    <w:rsid w:val="0073170E"/>
    <w:rsid w:val="0073222C"/>
    <w:rsid w:val="0073366D"/>
    <w:rsid w:val="007352BB"/>
    <w:rsid w:val="007357D7"/>
    <w:rsid w:val="007363B9"/>
    <w:rsid w:val="0073686A"/>
    <w:rsid w:val="007369CB"/>
    <w:rsid w:val="00736FF5"/>
    <w:rsid w:val="007373BF"/>
    <w:rsid w:val="00742184"/>
    <w:rsid w:val="0074356F"/>
    <w:rsid w:val="007435F5"/>
    <w:rsid w:val="007454DA"/>
    <w:rsid w:val="00745B0B"/>
    <w:rsid w:val="00747F5F"/>
    <w:rsid w:val="00753767"/>
    <w:rsid w:val="007539EB"/>
    <w:rsid w:val="0075447B"/>
    <w:rsid w:val="00755C08"/>
    <w:rsid w:val="00755CBB"/>
    <w:rsid w:val="00755E75"/>
    <w:rsid w:val="00757E06"/>
    <w:rsid w:val="00760B4A"/>
    <w:rsid w:val="00760CBE"/>
    <w:rsid w:val="00760D1B"/>
    <w:rsid w:val="007621FF"/>
    <w:rsid w:val="007623EB"/>
    <w:rsid w:val="0076367C"/>
    <w:rsid w:val="00763D82"/>
    <w:rsid w:val="00765B83"/>
    <w:rsid w:val="007668D8"/>
    <w:rsid w:val="00767409"/>
    <w:rsid w:val="0076755A"/>
    <w:rsid w:val="00767A74"/>
    <w:rsid w:val="00767F52"/>
    <w:rsid w:val="0077135D"/>
    <w:rsid w:val="00773912"/>
    <w:rsid w:val="007750B8"/>
    <w:rsid w:val="00775430"/>
    <w:rsid w:val="007759EE"/>
    <w:rsid w:val="00775B89"/>
    <w:rsid w:val="0077654D"/>
    <w:rsid w:val="00776C18"/>
    <w:rsid w:val="00776CD4"/>
    <w:rsid w:val="00777146"/>
    <w:rsid w:val="0078003D"/>
    <w:rsid w:val="007821B2"/>
    <w:rsid w:val="00782954"/>
    <w:rsid w:val="00783B45"/>
    <w:rsid w:val="00783DC8"/>
    <w:rsid w:val="00784425"/>
    <w:rsid w:val="00784511"/>
    <w:rsid w:val="00784D83"/>
    <w:rsid w:val="00784EA7"/>
    <w:rsid w:val="00786F51"/>
    <w:rsid w:val="00787B46"/>
    <w:rsid w:val="0079065E"/>
    <w:rsid w:val="007910AF"/>
    <w:rsid w:val="007910FD"/>
    <w:rsid w:val="00791863"/>
    <w:rsid w:val="00794008"/>
    <w:rsid w:val="00794953"/>
    <w:rsid w:val="007977BD"/>
    <w:rsid w:val="00797EE5"/>
    <w:rsid w:val="00797F44"/>
    <w:rsid w:val="007A15A0"/>
    <w:rsid w:val="007A1DB2"/>
    <w:rsid w:val="007A3404"/>
    <w:rsid w:val="007A3CF3"/>
    <w:rsid w:val="007A4A6D"/>
    <w:rsid w:val="007A5A2A"/>
    <w:rsid w:val="007A68DA"/>
    <w:rsid w:val="007A7AEF"/>
    <w:rsid w:val="007A7D0B"/>
    <w:rsid w:val="007A7D13"/>
    <w:rsid w:val="007B17FA"/>
    <w:rsid w:val="007B1B84"/>
    <w:rsid w:val="007B1FEC"/>
    <w:rsid w:val="007B2331"/>
    <w:rsid w:val="007B24ED"/>
    <w:rsid w:val="007B592E"/>
    <w:rsid w:val="007B5AF6"/>
    <w:rsid w:val="007B756A"/>
    <w:rsid w:val="007C03A4"/>
    <w:rsid w:val="007C05C5"/>
    <w:rsid w:val="007C0BAC"/>
    <w:rsid w:val="007C1F06"/>
    <w:rsid w:val="007C3689"/>
    <w:rsid w:val="007C4B90"/>
    <w:rsid w:val="007C4DFF"/>
    <w:rsid w:val="007C5365"/>
    <w:rsid w:val="007C6A53"/>
    <w:rsid w:val="007C7DCB"/>
    <w:rsid w:val="007D0EF5"/>
    <w:rsid w:val="007D1DC1"/>
    <w:rsid w:val="007D23C5"/>
    <w:rsid w:val="007D30E4"/>
    <w:rsid w:val="007D6048"/>
    <w:rsid w:val="007D7EC6"/>
    <w:rsid w:val="007E011B"/>
    <w:rsid w:val="007E0DB8"/>
    <w:rsid w:val="007E197C"/>
    <w:rsid w:val="007E1CD6"/>
    <w:rsid w:val="007E1F07"/>
    <w:rsid w:val="007E2246"/>
    <w:rsid w:val="007E231B"/>
    <w:rsid w:val="007E3805"/>
    <w:rsid w:val="007E4187"/>
    <w:rsid w:val="007E420A"/>
    <w:rsid w:val="007E4B60"/>
    <w:rsid w:val="007E54D1"/>
    <w:rsid w:val="007E5DDD"/>
    <w:rsid w:val="007E7501"/>
    <w:rsid w:val="007F0BE3"/>
    <w:rsid w:val="007F0C01"/>
    <w:rsid w:val="007F19BE"/>
    <w:rsid w:val="007F1CEB"/>
    <w:rsid w:val="007F1DDF"/>
    <w:rsid w:val="007F28C8"/>
    <w:rsid w:val="007F4150"/>
    <w:rsid w:val="007F4584"/>
    <w:rsid w:val="007F4B77"/>
    <w:rsid w:val="007F4E2F"/>
    <w:rsid w:val="007F5B93"/>
    <w:rsid w:val="007F61B6"/>
    <w:rsid w:val="007F727B"/>
    <w:rsid w:val="007F7609"/>
    <w:rsid w:val="007F770F"/>
    <w:rsid w:val="008008F1"/>
    <w:rsid w:val="00801495"/>
    <w:rsid w:val="00801816"/>
    <w:rsid w:val="008033E5"/>
    <w:rsid w:val="00804E52"/>
    <w:rsid w:val="0080519D"/>
    <w:rsid w:val="008060FB"/>
    <w:rsid w:val="008064BE"/>
    <w:rsid w:val="00807FDB"/>
    <w:rsid w:val="00810723"/>
    <w:rsid w:val="0081101F"/>
    <w:rsid w:val="00811B7F"/>
    <w:rsid w:val="00813959"/>
    <w:rsid w:val="00813AC4"/>
    <w:rsid w:val="00813C4E"/>
    <w:rsid w:val="00814806"/>
    <w:rsid w:val="00820766"/>
    <w:rsid w:val="00820C0E"/>
    <w:rsid w:val="00821099"/>
    <w:rsid w:val="00821249"/>
    <w:rsid w:val="008239A1"/>
    <w:rsid w:val="008242B4"/>
    <w:rsid w:val="00824379"/>
    <w:rsid w:val="008248D7"/>
    <w:rsid w:val="00824E94"/>
    <w:rsid w:val="00825A7F"/>
    <w:rsid w:val="00826405"/>
    <w:rsid w:val="00830596"/>
    <w:rsid w:val="00830CB5"/>
    <w:rsid w:val="008333C6"/>
    <w:rsid w:val="00833A1B"/>
    <w:rsid w:val="0083490A"/>
    <w:rsid w:val="00834A77"/>
    <w:rsid w:val="008354C5"/>
    <w:rsid w:val="008358E0"/>
    <w:rsid w:val="0083621D"/>
    <w:rsid w:val="00836505"/>
    <w:rsid w:val="008367AA"/>
    <w:rsid w:val="008377CA"/>
    <w:rsid w:val="00840517"/>
    <w:rsid w:val="00840B9B"/>
    <w:rsid w:val="00840D77"/>
    <w:rsid w:val="00841249"/>
    <w:rsid w:val="00842212"/>
    <w:rsid w:val="00843082"/>
    <w:rsid w:val="00843129"/>
    <w:rsid w:val="00843543"/>
    <w:rsid w:val="008448C4"/>
    <w:rsid w:val="00845181"/>
    <w:rsid w:val="008462F0"/>
    <w:rsid w:val="008467A1"/>
    <w:rsid w:val="00846886"/>
    <w:rsid w:val="00846D58"/>
    <w:rsid w:val="00847B5B"/>
    <w:rsid w:val="00847C65"/>
    <w:rsid w:val="00850551"/>
    <w:rsid w:val="00851129"/>
    <w:rsid w:val="00851758"/>
    <w:rsid w:val="00853432"/>
    <w:rsid w:val="00853D71"/>
    <w:rsid w:val="00854742"/>
    <w:rsid w:val="0085498D"/>
    <w:rsid w:val="008549D4"/>
    <w:rsid w:val="00854C98"/>
    <w:rsid w:val="0085520A"/>
    <w:rsid w:val="00855AA1"/>
    <w:rsid w:val="00856C8C"/>
    <w:rsid w:val="00860018"/>
    <w:rsid w:val="0086014E"/>
    <w:rsid w:val="00860678"/>
    <w:rsid w:val="0086077D"/>
    <w:rsid w:val="008615B3"/>
    <w:rsid w:val="00861B4F"/>
    <w:rsid w:val="0086212B"/>
    <w:rsid w:val="00862894"/>
    <w:rsid w:val="00862D08"/>
    <w:rsid w:val="00863CA6"/>
    <w:rsid w:val="00864026"/>
    <w:rsid w:val="0086446E"/>
    <w:rsid w:val="00866D57"/>
    <w:rsid w:val="008723A8"/>
    <w:rsid w:val="008727BC"/>
    <w:rsid w:val="00872F12"/>
    <w:rsid w:val="00873133"/>
    <w:rsid w:val="008732F4"/>
    <w:rsid w:val="008741AD"/>
    <w:rsid w:val="00875248"/>
    <w:rsid w:val="00876866"/>
    <w:rsid w:val="00877260"/>
    <w:rsid w:val="00877A8A"/>
    <w:rsid w:val="0088062C"/>
    <w:rsid w:val="0088163F"/>
    <w:rsid w:val="00882278"/>
    <w:rsid w:val="008832D4"/>
    <w:rsid w:val="00883B68"/>
    <w:rsid w:val="00883F17"/>
    <w:rsid w:val="00884084"/>
    <w:rsid w:val="00884AA6"/>
    <w:rsid w:val="00886680"/>
    <w:rsid w:val="008868D7"/>
    <w:rsid w:val="00886DAC"/>
    <w:rsid w:val="00886F1E"/>
    <w:rsid w:val="008871A5"/>
    <w:rsid w:val="00887BCA"/>
    <w:rsid w:val="00891164"/>
    <w:rsid w:val="00891DD7"/>
    <w:rsid w:val="008921C0"/>
    <w:rsid w:val="00892865"/>
    <w:rsid w:val="00892CAD"/>
    <w:rsid w:val="00892EC4"/>
    <w:rsid w:val="00893184"/>
    <w:rsid w:val="00893CA2"/>
    <w:rsid w:val="00893D0E"/>
    <w:rsid w:val="00893F36"/>
    <w:rsid w:val="00894591"/>
    <w:rsid w:val="00894FAF"/>
    <w:rsid w:val="00895A4C"/>
    <w:rsid w:val="008964C2"/>
    <w:rsid w:val="00896A44"/>
    <w:rsid w:val="008A020D"/>
    <w:rsid w:val="008A15FC"/>
    <w:rsid w:val="008A29DF"/>
    <w:rsid w:val="008A2A47"/>
    <w:rsid w:val="008A40E0"/>
    <w:rsid w:val="008A64F5"/>
    <w:rsid w:val="008A683B"/>
    <w:rsid w:val="008A6B85"/>
    <w:rsid w:val="008A7126"/>
    <w:rsid w:val="008A727A"/>
    <w:rsid w:val="008A7896"/>
    <w:rsid w:val="008A7AFB"/>
    <w:rsid w:val="008B0AE8"/>
    <w:rsid w:val="008B0C17"/>
    <w:rsid w:val="008B0E3C"/>
    <w:rsid w:val="008B13B0"/>
    <w:rsid w:val="008B35D8"/>
    <w:rsid w:val="008B3773"/>
    <w:rsid w:val="008B3E32"/>
    <w:rsid w:val="008B42A3"/>
    <w:rsid w:val="008B5436"/>
    <w:rsid w:val="008B6294"/>
    <w:rsid w:val="008B6989"/>
    <w:rsid w:val="008C064A"/>
    <w:rsid w:val="008C0E41"/>
    <w:rsid w:val="008C15F4"/>
    <w:rsid w:val="008C2404"/>
    <w:rsid w:val="008C52EB"/>
    <w:rsid w:val="008C5B49"/>
    <w:rsid w:val="008C7791"/>
    <w:rsid w:val="008C7ECE"/>
    <w:rsid w:val="008C7F58"/>
    <w:rsid w:val="008D0270"/>
    <w:rsid w:val="008D0A89"/>
    <w:rsid w:val="008D0B11"/>
    <w:rsid w:val="008D10A7"/>
    <w:rsid w:val="008D1EA4"/>
    <w:rsid w:val="008D286F"/>
    <w:rsid w:val="008D2966"/>
    <w:rsid w:val="008D3A92"/>
    <w:rsid w:val="008D3B07"/>
    <w:rsid w:val="008D4C06"/>
    <w:rsid w:val="008D4FAF"/>
    <w:rsid w:val="008D51EE"/>
    <w:rsid w:val="008E0803"/>
    <w:rsid w:val="008E0C20"/>
    <w:rsid w:val="008E1865"/>
    <w:rsid w:val="008E187D"/>
    <w:rsid w:val="008E1A6B"/>
    <w:rsid w:val="008E26A1"/>
    <w:rsid w:val="008E39BD"/>
    <w:rsid w:val="008E3A1C"/>
    <w:rsid w:val="008E423D"/>
    <w:rsid w:val="008E52D5"/>
    <w:rsid w:val="008E5744"/>
    <w:rsid w:val="008E57CD"/>
    <w:rsid w:val="008E5810"/>
    <w:rsid w:val="008E585A"/>
    <w:rsid w:val="008E5C24"/>
    <w:rsid w:val="008E674C"/>
    <w:rsid w:val="008E6FA4"/>
    <w:rsid w:val="008E6FBD"/>
    <w:rsid w:val="008F0FA6"/>
    <w:rsid w:val="008F233E"/>
    <w:rsid w:val="008F278A"/>
    <w:rsid w:val="008F2A09"/>
    <w:rsid w:val="008F39E3"/>
    <w:rsid w:val="008F3A3B"/>
    <w:rsid w:val="008F4367"/>
    <w:rsid w:val="008F4F8F"/>
    <w:rsid w:val="008F53AE"/>
    <w:rsid w:val="008F67C3"/>
    <w:rsid w:val="008F6C8A"/>
    <w:rsid w:val="008F7359"/>
    <w:rsid w:val="008F7E73"/>
    <w:rsid w:val="0090047B"/>
    <w:rsid w:val="0090088C"/>
    <w:rsid w:val="009016C2"/>
    <w:rsid w:val="0090192D"/>
    <w:rsid w:val="00901E4C"/>
    <w:rsid w:val="00901E82"/>
    <w:rsid w:val="00901F9E"/>
    <w:rsid w:val="00903B66"/>
    <w:rsid w:val="009042C6"/>
    <w:rsid w:val="00905A97"/>
    <w:rsid w:val="00905DD3"/>
    <w:rsid w:val="00907DE4"/>
    <w:rsid w:val="00910716"/>
    <w:rsid w:val="00911089"/>
    <w:rsid w:val="009117C4"/>
    <w:rsid w:val="00911AD8"/>
    <w:rsid w:val="00912838"/>
    <w:rsid w:val="00913DF1"/>
    <w:rsid w:val="00914BBC"/>
    <w:rsid w:val="00916D82"/>
    <w:rsid w:val="00917948"/>
    <w:rsid w:val="00917A01"/>
    <w:rsid w:val="00917AA4"/>
    <w:rsid w:val="009205C4"/>
    <w:rsid w:val="00920921"/>
    <w:rsid w:val="00920CAB"/>
    <w:rsid w:val="009221E8"/>
    <w:rsid w:val="00923484"/>
    <w:rsid w:val="00924002"/>
    <w:rsid w:val="00924175"/>
    <w:rsid w:val="00925588"/>
    <w:rsid w:val="00926D4B"/>
    <w:rsid w:val="00927A9B"/>
    <w:rsid w:val="009308BC"/>
    <w:rsid w:val="00931BAF"/>
    <w:rsid w:val="00931C62"/>
    <w:rsid w:val="00932A48"/>
    <w:rsid w:val="00932F03"/>
    <w:rsid w:val="00933083"/>
    <w:rsid w:val="00933305"/>
    <w:rsid w:val="00933372"/>
    <w:rsid w:val="00933F39"/>
    <w:rsid w:val="00934BB6"/>
    <w:rsid w:val="009362B0"/>
    <w:rsid w:val="00936D6E"/>
    <w:rsid w:val="00937E78"/>
    <w:rsid w:val="0094026C"/>
    <w:rsid w:val="0094158B"/>
    <w:rsid w:val="00941C02"/>
    <w:rsid w:val="00943E08"/>
    <w:rsid w:val="00944469"/>
    <w:rsid w:val="0094507F"/>
    <w:rsid w:val="0094593F"/>
    <w:rsid w:val="00945EC1"/>
    <w:rsid w:val="0094689D"/>
    <w:rsid w:val="00946E26"/>
    <w:rsid w:val="009475AA"/>
    <w:rsid w:val="00947B39"/>
    <w:rsid w:val="00947CA2"/>
    <w:rsid w:val="00951C56"/>
    <w:rsid w:val="00951DD9"/>
    <w:rsid w:val="0095525D"/>
    <w:rsid w:val="009554ED"/>
    <w:rsid w:val="00955DDB"/>
    <w:rsid w:val="00955E9F"/>
    <w:rsid w:val="00955ED9"/>
    <w:rsid w:val="009562B6"/>
    <w:rsid w:val="009563E3"/>
    <w:rsid w:val="00956A32"/>
    <w:rsid w:val="009571C2"/>
    <w:rsid w:val="009571FB"/>
    <w:rsid w:val="00957219"/>
    <w:rsid w:val="00961756"/>
    <w:rsid w:val="00961C3F"/>
    <w:rsid w:val="00962591"/>
    <w:rsid w:val="00962E29"/>
    <w:rsid w:val="00963275"/>
    <w:rsid w:val="00963613"/>
    <w:rsid w:val="00963EE1"/>
    <w:rsid w:val="00963F02"/>
    <w:rsid w:val="009649D6"/>
    <w:rsid w:val="0096717F"/>
    <w:rsid w:val="009671D0"/>
    <w:rsid w:val="00967298"/>
    <w:rsid w:val="009677E6"/>
    <w:rsid w:val="009701A1"/>
    <w:rsid w:val="00970AFD"/>
    <w:rsid w:val="00971DB3"/>
    <w:rsid w:val="00972385"/>
    <w:rsid w:val="00972DEE"/>
    <w:rsid w:val="009732A9"/>
    <w:rsid w:val="009745C0"/>
    <w:rsid w:val="00974DFA"/>
    <w:rsid w:val="00975568"/>
    <w:rsid w:val="00976025"/>
    <w:rsid w:val="0097644E"/>
    <w:rsid w:val="0097669B"/>
    <w:rsid w:val="0098025E"/>
    <w:rsid w:val="00981CC6"/>
    <w:rsid w:val="009838C8"/>
    <w:rsid w:val="00983C01"/>
    <w:rsid w:val="00984CF5"/>
    <w:rsid w:val="00984E20"/>
    <w:rsid w:val="0098705E"/>
    <w:rsid w:val="00990CCC"/>
    <w:rsid w:val="00991A23"/>
    <w:rsid w:val="00992041"/>
    <w:rsid w:val="00992FD9"/>
    <w:rsid w:val="00993840"/>
    <w:rsid w:val="00993845"/>
    <w:rsid w:val="00993F7E"/>
    <w:rsid w:val="009943F9"/>
    <w:rsid w:val="00995882"/>
    <w:rsid w:val="00995B31"/>
    <w:rsid w:val="00995C04"/>
    <w:rsid w:val="0099700A"/>
    <w:rsid w:val="00997422"/>
    <w:rsid w:val="0099768E"/>
    <w:rsid w:val="00997A8B"/>
    <w:rsid w:val="009A1372"/>
    <w:rsid w:val="009A2C57"/>
    <w:rsid w:val="009A32B9"/>
    <w:rsid w:val="009A3934"/>
    <w:rsid w:val="009A3982"/>
    <w:rsid w:val="009A3F2A"/>
    <w:rsid w:val="009A406A"/>
    <w:rsid w:val="009A493A"/>
    <w:rsid w:val="009A5050"/>
    <w:rsid w:val="009A550A"/>
    <w:rsid w:val="009A557B"/>
    <w:rsid w:val="009A6A7B"/>
    <w:rsid w:val="009A7ABF"/>
    <w:rsid w:val="009B0E4F"/>
    <w:rsid w:val="009B1B34"/>
    <w:rsid w:val="009B1E82"/>
    <w:rsid w:val="009B3811"/>
    <w:rsid w:val="009B4E77"/>
    <w:rsid w:val="009B5B9C"/>
    <w:rsid w:val="009B670A"/>
    <w:rsid w:val="009B7A22"/>
    <w:rsid w:val="009C0384"/>
    <w:rsid w:val="009C03CB"/>
    <w:rsid w:val="009C0832"/>
    <w:rsid w:val="009C118E"/>
    <w:rsid w:val="009C164B"/>
    <w:rsid w:val="009C1BB4"/>
    <w:rsid w:val="009C1BF8"/>
    <w:rsid w:val="009C1F55"/>
    <w:rsid w:val="009C35ED"/>
    <w:rsid w:val="009C378A"/>
    <w:rsid w:val="009C3CC0"/>
    <w:rsid w:val="009C42B5"/>
    <w:rsid w:val="009C7FC8"/>
    <w:rsid w:val="009D127A"/>
    <w:rsid w:val="009D1505"/>
    <w:rsid w:val="009D25EB"/>
    <w:rsid w:val="009D2833"/>
    <w:rsid w:val="009D3740"/>
    <w:rsid w:val="009D3F1C"/>
    <w:rsid w:val="009D401C"/>
    <w:rsid w:val="009D4F25"/>
    <w:rsid w:val="009D5077"/>
    <w:rsid w:val="009D572B"/>
    <w:rsid w:val="009D612A"/>
    <w:rsid w:val="009D63D7"/>
    <w:rsid w:val="009E1FBF"/>
    <w:rsid w:val="009E4337"/>
    <w:rsid w:val="009E5525"/>
    <w:rsid w:val="009E5CFF"/>
    <w:rsid w:val="009E5D89"/>
    <w:rsid w:val="009E68DC"/>
    <w:rsid w:val="009E71F9"/>
    <w:rsid w:val="009E7CC0"/>
    <w:rsid w:val="009F0A58"/>
    <w:rsid w:val="009F1DA2"/>
    <w:rsid w:val="009F20F4"/>
    <w:rsid w:val="009F37E6"/>
    <w:rsid w:val="009F7A33"/>
    <w:rsid w:val="009F7E9D"/>
    <w:rsid w:val="00A023E7"/>
    <w:rsid w:val="00A024D8"/>
    <w:rsid w:val="00A02B63"/>
    <w:rsid w:val="00A03F34"/>
    <w:rsid w:val="00A06058"/>
    <w:rsid w:val="00A07F00"/>
    <w:rsid w:val="00A10597"/>
    <w:rsid w:val="00A105C8"/>
    <w:rsid w:val="00A10724"/>
    <w:rsid w:val="00A1271E"/>
    <w:rsid w:val="00A127E4"/>
    <w:rsid w:val="00A13C88"/>
    <w:rsid w:val="00A13F33"/>
    <w:rsid w:val="00A15728"/>
    <w:rsid w:val="00A15F29"/>
    <w:rsid w:val="00A161A6"/>
    <w:rsid w:val="00A1690F"/>
    <w:rsid w:val="00A17A89"/>
    <w:rsid w:val="00A20A86"/>
    <w:rsid w:val="00A20B31"/>
    <w:rsid w:val="00A22F7A"/>
    <w:rsid w:val="00A23BB9"/>
    <w:rsid w:val="00A23EEE"/>
    <w:rsid w:val="00A24A57"/>
    <w:rsid w:val="00A2501F"/>
    <w:rsid w:val="00A2600B"/>
    <w:rsid w:val="00A27302"/>
    <w:rsid w:val="00A30600"/>
    <w:rsid w:val="00A31953"/>
    <w:rsid w:val="00A31F53"/>
    <w:rsid w:val="00A332DB"/>
    <w:rsid w:val="00A34702"/>
    <w:rsid w:val="00A34F86"/>
    <w:rsid w:val="00A352FC"/>
    <w:rsid w:val="00A35C05"/>
    <w:rsid w:val="00A35D4F"/>
    <w:rsid w:val="00A373F4"/>
    <w:rsid w:val="00A37C97"/>
    <w:rsid w:val="00A37FBA"/>
    <w:rsid w:val="00A4010A"/>
    <w:rsid w:val="00A41259"/>
    <w:rsid w:val="00A413F4"/>
    <w:rsid w:val="00A41C2B"/>
    <w:rsid w:val="00A438F3"/>
    <w:rsid w:val="00A4449A"/>
    <w:rsid w:val="00A455D7"/>
    <w:rsid w:val="00A45D3F"/>
    <w:rsid w:val="00A46540"/>
    <w:rsid w:val="00A46584"/>
    <w:rsid w:val="00A519E0"/>
    <w:rsid w:val="00A51F9B"/>
    <w:rsid w:val="00A52637"/>
    <w:rsid w:val="00A52794"/>
    <w:rsid w:val="00A52873"/>
    <w:rsid w:val="00A52EFC"/>
    <w:rsid w:val="00A547AB"/>
    <w:rsid w:val="00A54C30"/>
    <w:rsid w:val="00A54E02"/>
    <w:rsid w:val="00A558C4"/>
    <w:rsid w:val="00A5648F"/>
    <w:rsid w:val="00A5675B"/>
    <w:rsid w:val="00A56ADB"/>
    <w:rsid w:val="00A56EEB"/>
    <w:rsid w:val="00A5703B"/>
    <w:rsid w:val="00A57EC9"/>
    <w:rsid w:val="00A57F27"/>
    <w:rsid w:val="00A601A1"/>
    <w:rsid w:val="00A61720"/>
    <w:rsid w:val="00A632E8"/>
    <w:rsid w:val="00A6350B"/>
    <w:rsid w:val="00A63924"/>
    <w:rsid w:val="00A647F8"/>
    <w:rsid w:val="00A64E89"/>
    <w:rsid w:val="00A6554D"/>
    <w:rsid w:val="00A6568D"/>
    <w:rsid w:val="00A661AB"/>
    <w:rsid w:val="00A661DE"/>
    <w:rsid w:val="00A669A6"/>
    <w:rsid w:val="00A71B4B"/>
    <w:rsid w:val="00A71C99"/>
    <w:rsid w:val="00A72768"/>
    <w:rsid w:val="00A72AFA"/>
    <w:rsid w:val="00A73898"/>
    <w:rsid w:val="00A73A85"/>
    <w:rsid w:val="00A74F26"/>
    <w:rsid w:val="00A755DC"/>
    <w:rsid w:val="00A757F8"/>
    <w:rsid w:val="00A75815"/>
    <w:rsid w:val="00A76CA6"/>
    <w:rsid w:val="00A771F5"/>
    <w:rsid w:val="00A77F80"/>
    <w:rsid w:val="00A807E9"/>
    <w:rsid w:val="00A80B7C"/>
    <w:rsid w:val="00A80FD8"/>
    <w:rsid w:val="00A81364"/>
    <w:rsid w:val="00A82690"/>
    <w:rsid w:val="00A8411E"/>
    <w:rsid w:val="00A849C6"/>
    <w:rsid w:val="00A84ADC"/>
    <w:rsid w:val="00A85D15"/>
    <w:rsid w:val="00A85F5F"/>
    <w:rsid w:val="00A863A9"/>
    <w:rsid w:val="00A9023C"/>
    <w:rsid w:val="00A90CB9"/>
    <w:rsid w:val="00A9293E"/>
    <w:rsid w:val="00A946AC"/>
    <w:rsid w:val="00A94936"/>
    <w:rsid w:val="00A954CA"/>
    <w:rsid w:val="00A95A75"/>
    <w:rsid w:val="00A96A1B"/>
    <w:rsid w:val="00A96C82"/>
    <w:rsid w:val="00A96D06"/>
    <w:rsid w:val="00AA0842"/>
    <w:rsid w:val="00AA59B4"/>
    <w:rsid w:val="00AA5DDC"/>
    <w:rsid w:val="00AA6534"/>
    <w:rsid w:val="00AA6F50"/>
    <w:rsid w:val="00AA710D"/>
    <w:rsid w:val="00AA74D0"/>
    <w:rsid w:val="00AA7870"/>
    <w:rsid w:val="00AB1217"/>
    <w:rsid w:val="00AB1DAF"/>
    <w:rsid w:val="00AB2524"/>
    <w:rsid w:val="00AB2FC7"/>
    <w:rsid w:val="00AB3021"/>
    <w:rsid w:val="00AB37D9"/>
    <w:rsid w:val="00AB3B64"/>
    <w:rsid w:val="00AB3E89"/>
    <w:rsid w:val="00AB4626"/>
    <w:rsid w:val="00AB56A8"/>
    <w:rsid w:val="00AB5932"/>
    <w:rsid w:val="00AB60A1"/>
    <w:rsid w:val="00AB6DDC"/>
    <w:rsid w:val="00AB7DEF"/>
    <w:rsid w:val="00AC01A5"/>
    <w:rsid w:val="00AC131B"/>
    <w:rsid w:val="00AC2CE7"/>
    <w:rsid w:val="00AC3161"/>
    <w:rsid w:val="00AC3501"/>
    <w:rsid w:val="00AC385A"/>
    <w:rsid w:val="00AC3AA7"/>
    <w:rsid w:val="00AC4483"/>
    <w:rsid w:val="00AC58D6"/>
    <w:rsid w:val="00AC7DB8"/>
    <w:rsid w:val="00AD0591"/>
    <w:rsid w:val="00AD0CD1"/>
    <w:rsid w:val="00AD1189"/>
    <w:rsid w:val="00AD16D9"/>
    <w:rsid w:val="00AD1DB6"/>
    <w:rsid w:val="00AD24DA"/>
    <w:rsid w:val="00AD2B82"/>
    <w:rsid w:val="00AD3147"/>
    <w:rsid w:val="00AD3827"/>
    <w:rsid w:val="00AD3B0A"/>
    <w:rsid w:val="00AD48D5"/>
    <w:rsid w:val="00AD495E"/>
    <w:rsid w:val="00AD4A85"/>
    <w:rsid w:val="00AD5192"/>
    <w:rsid w:val="00AD5A27"/>
    <w:rsid w:val="00AD655F"/>
    <w:rsid w:val="00AD6E85"/>
    <w:rsid w:val="00AD7459"/>
    <w:rsid w:val="00AD7BF3"/>
    <w:rsid w:val="00AE0290"/>
    <w:rsid w:val="00AE0BD5"/>
    <w:rsid w:val="00AE2377"/>
    <w:rsid w:val="00AE30D0"/>
    <w:rsid w:val="00AE41E3"/>
    <w:rsid w:val="00AE4E63"/>
    <w:rsid w:val="00AE57A8"/>
    <w:rsid w:val="00AE597E"/>
    <w:rsid w:val="00AE5AC1"/>
    <w:rsid w:val="00AE5AD9"/>
    <w:rsid w:val="00AF07CF"/>
    <w:rsid w:val="00AF18B0"/>
    <w:rsid w:val="00AF28CC"/>
    <w:rsid w:val="00AF4D16"/>
    <w:rsid w:val="00AF55A6"/>
    <w:rsid w:val="00AF6683"/>
    <w:rsid w:val="00B008A2"/>
    <w:rsid w:val="00B01B33"/>
    <w:rsid w:val="00B01D69"/>
    <w:rsid w:val="00B01FBD"/>
    <w:rsid w:val="00B02C2D"/>
    <w:rsid w:val="00B02E60"/>
    <w:rsid w:val="00B0349D"/>
    <w:rsid w:val="00B03B47"/>
    <w:rsid w:val="00B03BC3"/>
    <w:rsid w:val="00B04EA2"/>
    <w:rsid w:val="00B07218"/>
    <w:rsid w:val="00B07B64"/>
    <w:rsid w:val="00B105DF"/>
    <w:rsid w:val="00B12C86"/>
    <w:rsid w:val="00B12E6F"/>
    <w:rsid w:val="00B131B1"/>
    <w:rsid w:val="00B140C2"/>
    <w:rsid w:val="00B14127"/>
    <w:rsid w:val="00B14467"/>
    <w:rsid w:val="00B177FA"/>
    <w:rsid w:val="00B20ECD"/>
    <w:rsid w:val="00B21F75"/>
    <w:rsid w:val="00B22C8B"/>
    <w:rsid w:val="00B2322A"/>
    <w:rsid w:val="00B240F1"/>
    <w:rsid w:val="00B24530"/>
    <w:rsid w:val="00B24698"/>
    <w:rsid w:val="00B25038"/>
    <w:rsid w:val="00B25268"/>
    <w:rsid w:val="00B25FE2"/>
    <w:rsid w:val="00B26F64"/>
    <w:rsid w:val="00B275EB"/>
    <w:rsid w:val="00B27CD0"/>
    <w:rsid w:val="00B30176"/>
    <w:rsid w:val="00B30B71"/>
    <w:rsid w:val="00B30EEC"/>
    <w:rsid w:val="00B327FE"/>
    <w:rsid w:val="00B32967"/>
    <w:rsid w:val="00B33A18"/>
    <w:rsid w:val="00B34E5A"/>
    <w:rsid w:val="00B35BDC"/>
    <w:rsid w:val="00B3785A"/>
    <w:rsid w:val="00B400C8"/>
    <w:rsid w:val="00B403F2"/>
    <w:rsid w:val="00B4050A"/>
    <w:rsid w:val="00B4061B"/>
    <w:rsid w:val="00B40EE4"/>
    <w:rsid w:val="00B41D18"/>
    <w:rsid w:val="00B436A5"/>
    <w:rsid w:val="00B4386E"/>
    <w:rsid w:val="00B44F2C"/>
    <w:rsid w:val="00B45205"/>
    <w:rsid w:val="00B45654"/>
    <w:rsid w:val="00B50B17"/>
    <w:rsid w:val="00B50C58"/>
    <w:rsid w:val="00B51834"/>
    <w:rsid w:val="00B51898"/>
    <w:rsid w:val="00B52E70"/>
    <w:rsid w:val="00B53AD0"/>
    <w:rsid w:val="00B53D15"/>
    <w:rsid w:val="00B5405D"/>
    <w:rsid w:val="00B54CE4"/>
    <w:rsid w:val="00B554E1"/>
    <w:rsid w:val="00B572F4"/>
    <w:rsid w:val="00B609F2"/>
    <w:rsid w:val="00B61839"/>
    <w:rsid w:val="00B61B80"/>
    <w:rsid w:val="00B620D8"/>
    <w:rsid w:val="00B62964"/>
    <w:rsid w:val="00B62E58"/>
    <w:rsid w:val="00B64609"/>
    <w:rsid w:val="00B64B75"/>
    <w:rsid w:val="00B64DD8"/>
    <w:rsid w:val="00B66593"/>
    <w:rsid w:val="00B67545"/>
    <w:rsid w:val="00B67D62"/>
    <w:rsid w:val="00B701B1"/>
    <w:rsid w:val="00B70E14"/>
    <w:rsid w:val="00B70E4F"/>
    <w:rsid w:val="00B71911"/>
    <w:rsid w:val="00B726C0"/>
    <w:rsid w:val="00B72A0F"/>
    <w:rsid w:val="00B74898"/>
    <w:rsid w:val="00B7661B"/>
    <w:rsid w:val="00B7677B"/>
    <w:rsid w:val="00B77D96"/>
    <w:rsid w:val="00B80AF5"/>
    <w:rsid w:val="00B81680"/>
    <w:rsid w:val="00B81903"/>
    <w:rsid w:val="00B83A33"/>
    <w:rsid w:val="00B84AD1"/>
    <w:rsid w:val="00B8789A"/>
    <w:rsid w:val="00B91AD4"/>
    <w:rsid w:val="00B921C3"/>
    <w:rsid w:val="00B926F0"/>
    <w:rsid w:val="00B930FF"/>
    <w:rsid w:val="00B937B7"/>
    <w:rsid w:val="00B93E33"/>
    <w:rsid w:val="00B9497C"/>
    <w:rsid w:val="00B94B3F"/>
    <w:rsid w:val="00B94F38"/>
    <w:rsid w:val="00B95272"/>
    <w:rsid w:val="00B9585C"/>
    <w:rsid w:val="00B96399"/>
    <w:rsid w:val="00B966F8"/>
    <w:rsid w:val="00B969DA"/>
    <w:rsid w:val="00B97E17"/>
    <w:rsid w:val="00BA1BC8"/>
    <w:rsid w:val="00BA20BB"/>
    <w:rsid w:val="00BA2277"/>
    <w:rsid w:val="00BA2659"/>
    <w:rsid w:val="00BA59D4"/>
    <w:rsid w:val="00BA7B85"/>
    <w:rsid w:val="00BB0462"/>
    <w:rsid w:val="00BB0A76"/>
    <w:rsid w:val="00BB1710"/>
    <w:rsid w:val="00BB17CF"/>
    <w:rsid w:val="00BB1BA6"/>
    <w:rsid w:val="00BB214C"/>
    <w:rsid w:val="00BB3598"/>
    <w:rsid w:val="00BB43BC"/>
    <w:rsid w:val="00BB4E67"/>
    <w:rsid w:val="00BB52E5"/>
    <w:rsid w:val="00BB61CD"/>
    <w:rsid w:val="00BB642D"/>
    <w:rsid w:val="00BB6ADD"/>
    <w:rsid w:val="00BB707A"/>
    <w:rsid w:val="00BB78E7"/>
    <w:rsid w:val="00BB7F37"/>
    <w:rsid w:val="00BC08EA"/>
    <w:rsid w:val="00BC13C1"/>
    <w:rsid w:val="00BC18B8"/>
    <w:rsid w:val="00BC2195"/>
    <w:rsid w:val="00BC232E"/>
    <w:rsid w:val="00BC24B5"/>
    <w:rsid w:val="00BC31AA"/>
    <w:rsid w:val="00BC33E6"/>
    <w:rsid w:val="00BC355D"/>
    <w:rsid w:val="00BC3F4D"/>
    <w:rsid w:val="00BC7186"/>
    <w:rsid w:val="00BC7D26"/>
    <w:rsid w:val="00BD0BCC"/>
    <w:rsid w:val="00BD2E77"/>
    <w:rsid w:val="00BD2F55"/>
    <w:rsid w:val="00BD3245"/>
    <w:rsid w:val="00BD32EE"/>
    <w:rsid w:val="00BD3431"/>
    <w:rsid w:val="00BD383C"/>
    <w:rsid w:val="00BD4CB3"/>
    <w:rsid w:val="00BD5F6E"/>
    <w:rsid w:val="00BD6D16"/>
    <w:rsid w:val="00BD6D5D"/>
    <w:rsid w:val="00BD6F9B"/>
    <w:rsid w:val="00BE0656"/>
    <w:rsid w:val="00BE0C14"/>
    <w:rsid w:val="00BE0CCE"/>
    <w:rsid w:val="00BE1F40"/>
    <w:rsid w:val="00BE1F42"/>
    <w:rsid w:val="00BE22E1"/>
    <w:rsid w:val="00BE312D"/>
    <w:rsid w:val="00BE37F0"/>
    <w:rsid w:val="00BE3ECB"/>
    <w:rsid w:val="00BE5781"/>
    <w:rsid w:val="00BE6A15"/>
    <w:rsid w:val="00BE73D0"/>
    <w:rsid w:val="00BF0C79"/>
    <w:rsid w:val="00BF217D"/>
    <w:rsid w:val="00BF22BF"/>
    <w:rsid w:val="00BF2B1B"/>
    <w:rsid w:val="00BF2C7C"/>
    <w:rsid w:val="00BF3317"/>
    <w:rsid w:val="00BF3751"/>
    <w:rsid w:val="00BF3B56"/>
    <w:rsid w:val="00BF4148"/>
    <w:rsid w:val="00BF41F0"/>
    <w:rsid w:val="00BF5A44"/>
    <w:rsid w:val="00BF6077"/>
    <w:rsid w:val="00BF706E"/>
    <w:rsid w:val="00BF7280"/>
    <w:rsid w:val="00BF7D51"/>
    <w:rsid w:val="00C0055F"/>
    <w:rsid w:val="00C00F09"/>
    <w:rsid w:val="00C0292E"/>
    <w:rsid w:val="00C02E4A"/>
    <w:rsid w:val="00C034D2"/>
    <w:rsid w:val="00C03C04"/>
    <w:rsid w:val="00C059E1"/>
    <w:rsid w:val="00C05D1B"/>
    <w:rsid w:val="00C06308"/>
    <w:rsid w:val="00C07357"/>
    <w:rsid w:val="00C10393"/>
    <w:rsid w:val="00C107DB"/>
    <w:rsid w:val="00C10971"/>
    <w:rsid w:val="00C109A0"/>
    <w:rsid w:val="00C10FF1"/>
    <w:rsid w:val="00C11EE4"/>
    <w:rsid w:val="00C15256"/>
    <w:rsid w:val="00C15317"/>
    <w:rsid w:val="00C15B5F"/>
    <w:rsid w:val="00C15BF6"/>
    <w:rsid w:val="00C16948"/>
    <w:rsid w:val="00C16E9A"/>
    <w:rsid w:val="00C17B6D"/>
    <w:rsid w:val="00C20CFC"/>
    <w:rsid w:val="00C215CD"/>
    <w:rsid w:val="00C23448"/>
    <w:rsid w:val="00C2669C"/>
    <w:rsid w:val="00C26A47"/>
    <w:rsid w:val="00C3044A"/>
    <w:rsid w:val="00C31640"/>
    <w:rsid w:val="00C31942"/>
    <w:rsid w:val="00C32A46"/>
    <w:rsid w:val="00C32A98"/>
    <w:rsid w:val="00C32CF9"/>
    <w:rsid w:val="00C34056"/>
    <w:rsid w:val="00C35286"/>
    <w:rsid w:val="00C37F79"/>
    <w:rsid w:val="00C417BF"/>
    <w:rsid w:val="00C418DD"/>
    <w:rsid w:val="00C41DDE"/>
    <w:rsid w:val="00C427C3"/>
    <w:rsid w:val="00C431C3"/>
    <w:rsid w:val="00C44320"/>
    <w:rsid w:val="00C44975"/>
    <w:rsid w:val="00C44C50"/>
    <w:rsid w:val="00C44EDA"/>
    <w:rsid w:val="00C45248"/>
    <w:rsid w:val="00C45528"/>
    <w:rsid w:val="00C45E5D"/>
    <w:rsid w:val="00C46408"/>
    <w:rsid w:val="00C46AF2"/>
    <w:rsid w:val="00C4700F"/>
    <w:rsid w:val="00C47221"/>
    <w:rsid w:val="00C47B94"/>
    <w:rsid w:val="00C47D10"/>
    <w:rsid w:val="00C47F13"/>
    <w:rsid w:val="00C504B3"/>
    <w:rsid w:val="00C50818"/>
    <w:rsid w:val="00C50868"/>
    <w:rsid w:val="00C51307"/>
    <w:rsid w:val="00C51F68"/>
    <w:rsid w:val="00C53095"/>
    <w:rsid w:val="00C533DF"/>
    <w:rsid w:val="00C53C8D"/>
    <w:rsid w:val="00C55927"/>
    <w:rsid w:val="00C55CB2"/>
    <w:rsid w:val="00C55FD5"/>
    <w:rsid w:val="00C570FA"/>
    <w:rsid w:val="00C60261"/>
    <w:rsid w:val="00C602A9"/>
    <w:rsid w:val="00C60763"/>
    <w:rsid w:val="00C60EC8"/>
    <w:rsid w:val="00C61A58"/>
    <w:rsid w:val="00C62024"/>
    <w:rsid w:val="00C62B64"/>
    <w:rsid w:val="00C633D3"/>
    <w:rsid w:val="00C648F8"/>
    <w:rsid w:val="00C65A75"/>
    <w:rsid w:val="00C67176"/>
    <w:rsid w:val="00C6719D"/>
    <w:rsid w:val="00C676AE"/>
    <w:rsid w:val="00C70C56"/>
    <w:rsid w:val="00C71368"/>
    <w:rsid w:val="00C714E5"/>
    <w:rsid w:val="00C717D1"/>
    <w:rsid w:val="00C718FF"/>
    <w:rsid w:val="00C72377"/>
    <w:rsid w:val="00C72B45"/>
    <w:rsid w:val="00C73200"/>
    <w:rsid w:val="00C74CA0"/>
    <w:rsid w:val="00C75506"/>
    <w:rsid w:val="00C7555C"/>
    <w:rsid w:val="00C76582"/>
    <w:rsid w:val="00C767F5"/>
    <w:rsid w:val="00C77569"/>
    <w:rsid w:val="00C77CD9"/>
    <w:rsid w:val="00C809F8"/>
    <w:rsid w:val="00C81CBA"/>
    <w:rsid w:val="00C82547"/>
    <w:rsid w:val="00C835B3"/>
    <w:rsid w:val="00C86C23"/>
    <w:rsid w:val="00C871C6"/>
    <w:rsid w:val="00C8790A"/>
    <w:rsid w:val="00C9209B"/>
    <w:rsid w:val="00C924CA"/>
    <w:rsid w:val="00C93339"/>
    <w:rsid w:val="00C935A4"/>
    <w:rsid w:val="00C935E3"/>
    <w:rsid w:val="00C93FF0"/>
    <w:rsid w:val="00C94868"/>
    <w:rsid w:val="00C963F2"/>
    <w:rsid w:val="00C9641A"/>
    <w:rsid w:val="00C97AE7"/>
    <w:rsid w:val="00CA0107"/>
    <w:rsid w:val="00CA25C2"/>
    <w:rsid w:val="00CA25DC"/>
    <w:rsid w:val="00CA25FD"/>
    <w:rsid w:val="00CA2AF0"/>
    <w:rsid w:val="00CA31B7"/>
    <w:rsid w:val="00CA3508"/>
    <w:rsid w:val="00CA3956"/>
    <w:rsid w:val="00CA3B21"/>
    <w:rsid w:val="00CA3D66"/>
    <w:rsid w:val="00CA3EEA"/>
    <w:rsid w:val="00CA4868"/>
    <w:rsid w:val="00CA662A"/>
    <w:rsid w:val="00CA69B0"/>
    <w:rsid w:val="00CA6B18"/>
    <w:rsid w:val="00CA70A9"/>
    <w:rsid w:val="00CA715E"/>
    <w:rsid w:val="00CB0A85"/>
    <w:rsid w:val="00CB2222"/>
    <w:rsid w:val="00CB25B1"/>
    <w:rsid w:val="00CB33FE"/>
    <w:rsid w:val="00CB3D6B"/>
    <w:rsid w:val="00CB50DF"/>
    <w:rsid w:val="00CB6A15"/>
    <w:rsid w:val="00CB6A70"/>
    <w:rsid w:val="00CB7E4D"/>
    <w:rsid w:val="00CC0598"/>
    <w:rsid w:val="00CC3024"/>
    <w:rsid w:val="00CC31EF"/>
    <w:rsid w:val="00CC4EF8"/>
    <w:rsid w:val="00CC5214"/>
    <w:rsid w:val="00CC5F1E"/>
    <w:rsid w:val="00CC785C"/>
    <w:rsid w:val="00CD0267"/>
    <w:rsid w:val="00CD0445"/>
    <w:rsid w:val="00CD52B3"/>
    <w:rsid w:val="00CD54C2"/>
    <w:rsid w:val="00CD7308"/>
    <w:rsid w:val="00CE0252"/>
    <w:rsid w:val="00CE08F9"/>
    <w:rsid w:val="00CE0FD9"/>
    <w:rsid w:val="00CE1ED0"/>
    <w:rsid w:val="00CE2161"/>
    <w:rsid w:val="00CE272F"/>
    <w:rsid w:val="00CE390C"/>
    <w:rsid w:val="00CE4CAE"/>
    <w:rsid w:val="00CE58D3"/>
    <w:rsid w:val="00CE75CF"/>
    <w:rsid w:val="00CE7867"/>
    <w:rsid w:val="00CF2230"/>
    <w:rsid w:val="00CF37C6"/>
    <w:rsid w:val="00CF410E"/>
    <w:rsid w:val="00CF41D2"/>
    <w:rsid w:val="00CF4BE9"/>
    <w:rsid w:val="00CF535E"/>
    <w:rsid w:val="00CF69AC"/>
    <w:rsid w:val="00CF727A"/>
    <w:rsid w:val="00CF79DA"/>
    <w:rsid w:val="00D0085E"/>
    <w:rsid w:val="00D025A6"/>
    <w:rsid w:val="00D02E88"/>
    <w:rsid w:val="00D036A1"/>
    <w:rsid w:val="00D05F7B"/>
    <w:rsid w:val="00D06C0B"/>
    <w:rsid w:val="00D07366"/>
    <w:rsid w:val="00D103D8"/>
    <w:rsid w:val="00D10FE9"/>
    <w:rsid w:val="00D11E47"/>
    <w:rsid w:val="00D139CC"/>
    <w:rsid w:val="00D13D4B"/>
    <w:rsid w:val="00D1453E"/>
    <w:rsid w:val="00D14CB1"/>
    <w:rsid w:val="00D155FB"/>
    <w:rsid w:val="00D15913"/>
    <w:rsid w:val="00D15AF0"/>
    <w:rsid w:val="00D16893"/>
    <w:rsid w:val="00D16A9D"/>
    <w:rsid w:val="00D170A3"/>
    <w:rsid w:val="00D178D6"/>
    <w:rsid w:val="00D2062F"/>
    <w:rsid w:val="00D20D3A"/>
    <w:rsid w:val="00D2151B"/>
    <w:rsid w:val="00D21E39"/>
    <w:rsid w:val="00D21EE6"/>
    <w:rsid w:val="00D21F34"/>
    <w:rsid w:val="00D22111"/>
    <w:rsid w:val="00D222F7"/>
    <w:rsid w:val="00D22CF7"/>
    <w:rsid w:val="00D22F67"/>
    <w:rsid w:val="00D234A0"/>
    <w:rsid w:val="00D2449E"/>
    <w:rsid w:val="00D247F0"/>
    <w:rsid w:val="00D2587B"/>
    <w:rsid w:val="00D25CF6"/>
    <w:rsid w:val="00D2772F"/>
    <w:rsid w:val="00D27EFD"/>
    <w:rsid w:val="00D302E0"/>
    <w:rsid w:val="00D3092E"/>
    <w:rsid w:val="00D309FD"/>
    <w:rsid w:val="00D30F39"/>
    <w:rsid w:val="00D318BD"/>
    <w:rsid w:val="00D32272"/>
    <w:rsid w:val="00D33769"/>
    <w:rsid w:val="00D34E70"/>
    <w:rsid w:val="00D35641"/>
    <w:rsid w:val="00D356F6"/>
    <w:rsid w:val="00D370DA"/>
    <w:rsid w:val="00D37EF7"/>
    <w:rsid w:val="00D419E8"/>
    <w:rsid w:val="00D428F8"/>
    <w:rsid w:val="00D43F3A"/>
    <w:rsid w:val="00D44318"/>
    <w:rsid w:val="00D455A4"/>
    <w:rsid w:val="00D45F6E"/>
    <w:rsid w:val="00D465C3"/>
    <w:rsid w:val="00D46F40"/>
    <w:rsid w:val="00D47EF0"/>
    <w:rsid w:val="00D50017"/>
    <w:rsid w:val="00D50635"/>
    <w:rsid w:val="00D50D7E"/>
    <w:rsid w:val="00D5157D"/>
    <w:rsid w:val="00D51647"/>
    <w:rsid w:val="00D516F1"/>
    <w:rsid w:val="00D51F9F"/>
    <w:rsid w:val="00D52641"/>
    <w:rsid w:val="00D5273E"/>
    <w:rsid w:val="00D54940"/>
    <w:rsid w:val="00D56485"/>
    <w:rsid w:val="00D56DDA"/>
    <w:rsid w:val="00D57209"/>
    <w:rsid w:val="00D5770C"/>
    <w:rsid w:val="00D60214"/>
    <w:rsid w:val="00D60AD3"/>
    <w:rsid w:val="00D60B67"/>
    <w:rsid w:val="00D6391F"/>
    <w:rsid w:val="00D639A8"/>
    <w:rsid w:val="00D644A0"/>
    <w:rsid w:val="00D64771"/>
    <w:rsid w:val="00D64A7F"/>
    <w:rsid w:val="00D64DCF"/>
    <w:rsid w:val="00D65489"/>
    <w:rsid w:val="00D65E48"/>
    <w:rsid w:val="00D66A18"/>
    <w:rsid w:val="00D66D36"/>
    <w:rsid w:val="00D678AF"/>
    <w:rsid w:val="00D67D79"/>
    <w:rsid w:val="00D71272"/>
    <w:rsid w:val="00D71DBD"/>
    <w:rsid w:val="00D726C8"/>
    <w:rsid w:val="00D7399F"/>
    <w:rsid w:val="00D73F8D"/>
    <w:rsid w:val="00D742F9"/>
    <w:rsid w:val="00D7441E"/>
    <w:rsid w:val="00D7459C"/>
    <w:rsid w:val="00D74D1A"/>
    <w:rsid w:val="00D75BE6"/>
    <w:rsid w:val="00D76776"/>
    <w:rsid w:val="00D772D6"/>
    <w:rsid w:val="00D804CF"/>
    <w:rsid w:val="00D812A8"/>
    <w:rsid w:val="00D814D4"/>
    <w:rsid w:val="00D81DE7"/>
    <w:rsid w:val="00D82688"/>
    <w:rsid w:val="00D8333C"/>
    <w:rsid w:val="00D8367D"/>
    <w:rsid w:val="00D83BB0"/>
    <w:rsid w:val="00D83E5B"/>
    <w:rsid w:val="00D8466D"/>
    <w:rsid w:val="00D87673"/>
    <w:rsid w:val="00D87970"/>
    <w:rsid w:val="00D90508"/>
    <w:rsid w:val="00D91456"/>
    <w:rsid w:val="00D936DA"/>
    <w:rsid w:val="00D937E4"/>
    <w:rsid w:val="00D947EE"/>
    <w:rsid w:val="00D94BB2"/>
    <w:rsid w:val="00D965C2"/>
    <w:rsid w:val="00D96A81"/>
    <w:rsid w:val="00D96F15"/>
    <w:rsid w:val="00D9710A"/>
    <w:rsid w:val="00D9744E"/>
    <w:rsid w:val="00D97636"/>
    <w:rsid w:val="00D97B41"/>
    <w:rsid w:val="00DA042F"/>
    <w:rsid w:val="00DA06AB"/>
    <w:rsid w:val="00DA0C7F"/>
    <w:rsid w:val="00DA0E10"/>
    <w:rsid w:val="00DA11AB"/>
    <w:rsid w:val="00DA1959"/>
    <w:rsid w:val="00DA2165"/>
    <w:rsid w:val="00DA2313"/>
    <w:rsid w:val="00DA23C5"/>
    <w:rsid w:val="00DA287F"/>
    <w:rsid w:val="00DA3AAC"/>
    <w:rsid w:val="00DA4FB8"/>
    <w:rsid w:val="00DA5129"/>
    <w:rsid w:val="00DA5192"/>
    <w:rsid w:val="00DA51F1"/>
    <w:rsid w:val="00DA6725"/>
    <w:rsid w:val="00DA6890"/>
    <w:rsid w:val="00DA6A8B"/>
    <w:rsid w:val="00DA70E8"/>
    <w:rsid w:val="00DA745D"/>
    <w:rsid w:val="00DB0B00"/>
    <w:rsid w:val="00DB1352"/>
    <w:rsid w:val="00DB19BB"/>
    <w:rsid w:val="00DB2631"/>
    <w:rsid w:val="00DB6B2B"/>
    <w:rsid w:val="00DB7854"/>
    <w:rsid w:val="00DC006C"/>
    <w:rsid w:val="00DC0177"/>
    <w:rsid w:val="00DC245E"/>
    <w:rsid w:val="00DC2BB4"/>
    <w:rsid w:val="00DC36EC"/>
    <w:rsid w:val="00DC39F8"/>
    <w:rsid w:val="00DC4287"/>
    <w:rsid w:val="00DC4E54"/>
    <w:rsid w:val="00DC6144"/>
    <w:rsid w:val="00DC62E6"/>
    <w:rsid w:val="00DC6DA8"/>
    <w:rsid w:val="00DC712C"/>
    <w:rsid w:val="00DC7D68"/>
    <w:rsid w:val="00DD10E2"/>
    <w:rsid w:val="00DD23DF"/>
    <w:rsid w:val="00DD29C7"/>
    <w:rsid w:val="00DD32BC"/>
    <w:rsid w:val="00DD56D4"/>
    <w:rsid w:val="00DD58E8"/>
    <w:rsid w:val="00DD5DF9"/>
    <w:rsid w:val="00DD5FE0"/>
    <w:rsid w:val="00DD635D"/>
    <w:rsid w:val="00DD6399"/>
    <w:rsid w:val="00DD78AD"/>
    <w:rsid w:val="00DE0055"/>
    <w:rsid w:val="00DE1DD6"/>
    <w:rsid w:val="00DE293F"/>
    <w:rsid w:val="00DE4724"/>
    <w:rsid w:val="00DE4B00"/>
    <w:rsid w:val="00DE52EE"/>
    <w:rsid w:val="00DE5561"/>
    <w:rsid w:val="00DE5C55"/>
    <w:rsid w:val="00DE6533"/>
    <w:rsid w:val="00DE6546"/>
    <w:rsid w:val="00DE69C7"/>
    <w:rsid w:val="00DE6E15"/>
    <w:rsid w:val="00DE74E5"/>
    <w:rsid w:val="00DE7A9F"/>
    <w:rsid w:val="00DF0410"/>
    <w:rsid w:val="00DF06F1"/>
    <w:rsid w:val="00DF1232"/>
    <w:rsid w:val="00DF19F0"/>
    <w:rsid w:val="00DF2B9C"/>
    <w:rsid w:val="00DF3A3E"/>
    <w:rsid w:val="00DF4C1E"/>
    <w:rsid w:val="00DF7058"/>
    <w:rsid w:val="00DF7D25"/>
    <w:rsid w:val="00E02F60"/>
    <w:rsid w:val="00E07341"/>
    <w:rsid w:val="00E10515"/>
    <w:rsid w:val="00E10D26"/>
    <w:rsid w:val="00E1271F"/>
    <w:rsid w:val="00E1315C"/>
    <w:rsid w:val="00E13418"/>
    <w:rsid w:val="00E14342"/>
    <w:rsid w:val="00E154F2"/>
    <w:rsid w:val="00E16103"/>
    <w:rsid w:val="00E2068A"/>
    <w:rsid w:val="00E214DE"/>
    <w:rsid w:val="00E219AC"/>
    <w:rsid w:val="00E22983"/>
    <w:rsid w:val="00E22F0C"/>
    <w:rsid w:val="00E23AA1"/>
    <w:rsid w:val="00E23AEE"/>
    <w:rsid w:val="00E23C1E"/>
    <w:rsid w:val="00E23CCD"/>
    <w:rsid w:val="00E244FB"/>
    <w:rsid w:val="00E24682"/>
    <w:rsid w:val="00E247EF"/>
    <w:rsid w:val="00E24A8D"/>
    <w:rsid w:val="00E25934"/>
    <w:rsid w:val="00E25F73"/>
    <w:rsid w:val="00E262D8"/>
    <w:rsid w:val="00E26C3C"/>
    <w:rsid w:val="00E279C7"/>
    <w:rsid w:val="00E31CCB"/>
    <w:rsid w:val="00E31D4C"/>
    <w:rsid w:val="00E33264"/>
    <w:rsid w:val="00E355ED"/>
    <w:rsid w:val="00E36529"/>
    <w:rsid w:val="00E36574"/>
    <w:rsid w:val="00E374D4"/>
    <w:rsid w:val="00E42327"/>
    <w:rsid w:val="00E42AB8"/>
    <w:rsid w:val="00E42CF0"/>
    <w:rsid w:val="00E44152"/>
    <w:rsid w:val="00E442E6"/>
    <w:rsid w:val="00E45759"/>
    <w:rsid w:val="00E46693"/>
    <w:rsid w:val="00E467F8"/>
    <w:rsid w:val="00E468AD"/>
    <w:rsid w:val="00E46BA0"/>
    <w:rsid w:val="00E47780"/>
    <w:rsid w:val="00E47B7E"/>
    <w:rsid w:val="00E47D6A"/>
    <w:rsid w:val="00E50449"/>
    <w:rsid w:val="00E513D5"/>
    <w:rsid w:val="00E51421"/>
    <w:rsid w:val="00E53D59"/>
    <w:rsid w:val="00E54285"/>
    <w:rsid w:val="00E554FA"/>
    <w:rsid w:val="00E558A8"/>
    <w:rsid w:val="00E559B8"/>
    <w:rsid w:val="00E55D75"/>
    <w:rsid w:val="00E56108"/>
    <w:rsid w:val="00E57223"/>
    <w:rsid w:val="00E57C20"/>
    <w:rsid w:val="00E60B26"/>
    <w:rsid w:val="00E61C3C"/>
    <w:rsid w:val="00E61DA5"/>
    <w:rsid w:val="00E61E31"/>
    <w:rsid w:val="00E623E5"/>
    <w:rsid w:val="00E62B85"/>
    <w:rsid w:val="00E63141"/>
    <w:rsid w:val="00E64B80"/>
    <w:rsid w:val="00E6534E"/>
    <w:rsid w:val="00E65B46"/>
    <w:rsid w:val="00E65C82"/>
    <w:rsid w:val="00E66536"/>
    <w:rsid w:val="00E66649"/>
    <w:rsid w:val="00E66A73"/>
    <w:rsid w:val="00E67848"/>
    <w:rsid w:val="00E67EC5"/>
    <w:rsid w:val="00E7079B"/>
    <w:rsid w:val="00E717FE"/>
    <w:rsid w:val="00E72640"/>
    <w:rsid w:val="00E729FE"/>
    <w:rsid w:val="00E73198"/>
    <w:rsid w:val="00E73682"/>
    <w:rsid w:val="00E739AC"/>
    <w:rsid w:val="00E74866"/>
    <w:rsid w:val="00E7490E"/>
    <w:rsid w:val="00E74E51"/>
    <w:rsid w:val="00E754A7"/>
    <w:rsid w:val="00E75915"/>
    <w:rsid w:val="00E75AA6"/>
    <w:rsid w:val="00E75C38"/>
    <w:rsid w:val="00E75C93"/>
    <w:rsid w:val="00E75E70"/>
    <w:rsid w:val="00E76130"/>
    <w:rsid w:val="00E771FB"/>
    <w:rsid w:val="00E77FA4"/>
    <w:rsid w:val="00E80D37"/>
    <w:rsid w:val="00E817F2"/>
    <w:rsid w:val="00E82020"/>
    <w:rsid w:val="00E826EF"/>
    <w:rsid w:val="00E827ED"/>
    <w:rsid w:val="00E8309D"/>
    <w:rsid w:val="00E834FD"/>
    <w:rsid w:val="00E83E7D"/>
    <w:rsid w:val="00E8499C"/>
    <w:rsid w:val="00E84FFA"/>
    <w:rsid w:val="00E854D8"/>
    <w:rsid w:val="00E8582A"/>
    <w:rsid w:val="00E85F3F"/>
    <w:rsid w:val="00E86ACF"/>
    <w:rsid w:val="00E86E3A"/>
    <w:rsid w:val="00E87E6A"/>
    <w:rsid w:val="00E90714"/>
    <w:rsid w:val="00E9207F"/>
    <w:rsid w:val="00E92BEF"/>
    <w:rsid w:val="00E92CF8"/>
    <w:rsid w:val="00E94ADA"/>
    <w:rsid w:val="00E94D58"/>
    <w:rsid w:val="00E955AE"/>
    <w:rsid w:val="00E956E4"/>
    <w:rsid w:val="00E95A54"/>
    <w:rsid w:val="00E963FC"/>
    <w:rsid w:val="00E9740A"/>
    <w:rsid w:val="00E9747A"/>
    <w:rsid w:val="00EA0176"/>
    <w:rsid w:val="00EA0191"/>
    <w:rsid w:val="00EA03A2"/>
    <w:rsid w:val="00EA03C8"/>
    <w:rsid w:val="00EA0637"/>
    <w:rsid w:val="00EA0C6B"/>
    <w:rsid w:val="00EA0DF0"/>
    <w:rsid w:val="00EA117B"/>
    <w:rsid w:val="00EA1AB3"/>
    <w:rsid w:val="00EA2357"/>
    <w:rsid w:val="00EA2FBF"/>
    <w:rsid w:val="00EA334F"/>
    <w:rsid w:val="00EA33C0"/>
    <w:rsid w:val="00EA4399"/>
    <w:rsid w:val="00EA5472"/>
    <w:rsid w:val="00EA58AC"/>
    <w:rsid w:val="00EA68C1"/>
    <w:rsid w:val="00EA78EB"/>
    <w:rsid w:val="00EA7928"/>
    <w:rsid w:val="00EA7A2E"/>
    <w:rsid w:val="00EA7DAB"/>
    <w:rsid w:val="00EB09C6"/>
    <w:rsid w:val="00EB0ABE"/>
    <w:rsid w:val="00EB1841"/>
    <w:rsid w:val="00EB19C9"/>
    <w:rsid w:val="00EB1BDF"/>
    <w:rsid w:val="00EB2F15"/>
    <w:rsid w:val="00EB432B"/>
    <w:rsid w:val="00EB4FD1"/>
    <w:rsid w:val="00EB52B0"/>
    <w:rsid w:val="00EB52E1"/>
    <w:rsid w:val="00EB57CD"/>
    <w:rsid w:val="00EB5893"/>
    <w:rsid w:val="00EB5999"/>
    <w:rsid w:val="00EB5C68"/>
    <w:rsid w:val="00EB613D"/>
    <w:rsid w:val="00EB7BAA"/>
    <w:rsid w:val="00EC008D"/>
    <w:rsid w:val="00EC13B8"/>
    <w:rsid w:val="00EC1645"/>
    <w:rsid w:val="00EC21E3"/>
    <w:rsid w:val="00EC2506"/>
    <w:rsid w:val="00EC370B"/>
    <w:rsid w:val="00EC5029"/>
    <w:rsid w:val="00EC5B8A"/>
    <w:rsid w:val="00EC63BD"/>
    <w:rsid w:val="00EC77BA"/>
    <w:rsid w:val="00EC7D4B"/>
    <w:rsid w:val="00ED13DC"/>
    <w:rsid w:val="00ED13FE"/>
    <w:rsid w:val="00ED1532"/>
    <w:rsid w:val="00ED2A5E"/>
    <w:rsid w:val="00ED2AB0"/>
    <w:rsid w:val="00ED2E7E"/>
    <w:rsid w:val="00ED336E"/>
    <w:rsid w:val="00ED39A6"/>
    <w:rsid w:val="00ED3B1D"/>
    <w:rsid w:val="00ED5DAB"/>
    <w:rsid w:val="00ED6071"/>
    <w:rsid w:val="00ED67F6"/>
    <w:rsid w:val="00ED6C7C"/>
    <w:rsid w:val="00EE16CD"/>
    <w:rsid w:val="00EE1D1D"/>
    <w:rsid w:val="00EE5270"/>
    <w:rsid w:val="00EE6596"/>
    <w:rsid w:val="00EE66C0"/>
    <w:rsid w:val="00EE769F"/>
    <w:rsid w:val="00EE7AEF"/>
    <w:rsid w:val="00EE7DD0"/>
    <w:rsid w:val="00EE7F79"/>
    <w:rsid w:val="00EF0150"/>
    <w:rsid w:val="00EF04E2"/>
    <w:rsid w:val="00EF05B7"/>
    <w:rsid w:val="00EF0874"/>
    <w:rsid w:val="00EF08EC"/>
    <w:rsid w:val="00EF0924"/>
    <w:rsid w:val="00EF26C8"/>
    <w:rsid w:val="00EF3C90"/>
    <w:rsid w:val="00EF5639"/>
    <w:rsid w:val="00EF5C57"/>
    <w:rsid w:val="00EF649C"/>
    <w:rsid w:val="00EF6D85"/>
    <w:rsid w:val="00EF72F2"/>
    <w:rsid w:val="00F00237"/>
    <w:rsid w:val="00F00702"/>
    <w:rsid w:val="00F01CA3"/>
    <w:rsid w:val="00F01D43"/>
    <w:rsid w:val="00F01D94"/>
    <w:rsid w:val="00F0270E"/>
    <w:rsid w:val="00F02F81"/>
    <w:rsid w:val="00F02FBE"/>
    <w:rsid w:val="00F04254"/>
    <w:rsid w:val="00F04BD5"/>
    <w:rsid w:val="00F0707C"/>
    <w:rsid w:val="00F0792A"/>
    <w:rsid w:val="00F111DE"/>
    <w:rsid w:val="00F11CFB"/>
    <w:rsid w:val="00F139EF"/>
    <w:rsid w:val="00F148F2"/>
    <w:rsid w:val="00F14EF2"/>
    <w:rsid w:val="00F15418"/>
    <w:rsid w:val="00F157BA"/>
    <w:rsid w:val="00F17ABA"/>
    <w:rsid w:val="00F17C96"/>
    <w:rsid w:val="00F20052"/>
    <w:rsid w:val="00F20A75"/>
    <w:rsid w:val="00F20D73"/>
    <w:rsid w:val="00F2236F"/>
    <w:rsid w:val="00F230B1"/>
    <w:rsid w:val="00F23505"/>
    <w:rsid w:val="00F2384A"/>
    <w:rsid w:val="00F25C42"/>
    <w:rsid w:val="00F267CD"/>
    <w:rsid w:val="00F279A0"/>
    <w:rsid w:val="00F27DC3"/>
    <w:rsid w:val="00F30137"/>
    <w:rsid w:val="00F30AFD"/>
    <w:rsid w:val="00F3147E"/>
    <w:rsid w:val="00F323F7"/>
    <w:rsid w:val="00F32B54"/>
    <w:rsid w:val="00F32DFC"/>
    <w:rsid w:val="00F32F25"/>
    <w:rsid w:val="00F33C24"/>
    <w:rsid w:val="00F344F6"/>
    <w:rsid w:val="00F347D5"/>
    <w:rsid w:val="00F35F7B"/>
    <w:rsid w:val="00F36CDF"/>
    <w:rsid w:val="00F37221"/>
    <w:rsid w:val="00F37991"/>
    <w:rsid w:val="00F40601"/>
    <w:rsid w:val="00F4098F"/>
    <w:rsid w:val="00F40EC9"/>
    <w:rsid w:val="00F4111E"/>
    <w:rsid w:val="00F4119E"/>
    <w:rsid w:val="00F417DE"/>
    <w:rsid w:val="00F419E0"/>
    <w:rsid w:val="00F42C8A"/>
    <w:rsid w:val="00F42CBE"/>
    <w:rsid w:val="00F42CDE"/>
    <w:rsid w:val="00F42D26"/>
    <w:rsid w:val="00F4375E"/>
    <w:rsid w:val="00F44406"/>
    <w:rsid w:val="00F446E6"/>
    <w:rsid w:val="00F44F57"/>
    <w:rsid w:val="00F46473"/>
    <w:rsid w:val="00F465A0"/>
    <w:rsid w:val="00F47B51"/>
    <w:rsid w:val="00F511BF"/>
    <w:rsid w:val="00F528D8"/>
    <w:rsid w:val="00F53010"/>
    <w:rsid w:val="00F54129"/>
    <w:rsid w:val="00F56185"/>
    <w:rsid w:val="00F57D21"/>
    <w:rsid w:val="00F6063D"/>
    <w:rsid w:val="00F61236"/>
    <w:rsid w:val="00F617E0"/>
    <w:rsid w:val="00F618BB"/>
    <w:rsid w:val="00F61E8B"/>
    <w:rsid w:val="00F629A2"/>
    <w:rsid w:val="00F62EE7"/>
    <w:rsid w:val="00F6341D"/>
    <w:rsid w:val="00F63827"/>
    <w:rsid w:val="00F639B4"/>
    <w:rsid w:val="00F669A3"/>
    <w:rsid w:val="00F66C9C"/>
    <w:rsid w:val="00F67A24"/>
    <w:rsid w:val="00F71520"/>
    <w:rsid w:val="00F71596"/>
    <w:rsid w:val="00F7188B"/>
    <w:rsid w:val="00F73096"/>
    <w:rsid w:val="00F733E7"/>
    <w:rsid w:val="00F73CA3"/>
    <w:rsid w:val="00F7483D"/>
    <w:rsid w:val="00F74E2B"/>
    <w:rsid w:val="00F75032"/>
    <w:rsid w:val="00F75B20"/>
    <w:rsid w:val="00F760AA"/>
    <w:rsid w:val="00F804CE"/>
    <w:rsid w:val="00F805BF"/>
    <w:rsid w:val="00F81444"/>
    <w:rsid w:val="00F81AC8"/>
    <w:rsid w:val="00F820F6"/>
    <w:rsid w:val="00F82A0E"/>
    <w:rsid w:val="00F830AC"/>
    <w:rsid w:val="00F8339D"/>
    <w:rsid w:val="00F84087"/>
    <w:rsid w:val="00F85DA7"/>
    <w:rsid w:val="00F86D9D"/>
    <w:rsid w:val="00F87132"/>
    <w:rsid w:val="00F91155"/>
    <w:rsid w:val="00F92115"/>
    <w:rsid w:val="00F9216C"/>
    <w:rsid w:val="00F92951"/>
    <w:rsid w:val="00F933C3"/>
    <w:rsid w:val="00F9347B"/>
    <w:rsid w:val="00F93541"/>
    <w:rsid w:val="00F937B1"/>
    <w:rsid w:val="00F939B4"/>
    <w:rsid w:val="00F939B9"/>
    <w:rsid w:val="00F94D6D"/>
    <w:rsid w:val="00F967C9"/>
    <w:rsid w:val="00F96C7F"/>
    <w:rsid w:val="00F977CD"/>
    <w:rsid w:val="00FA053E"/>
    <w:rsid w:val="00FA1DA3"/>
    <w:rsid w:val="00FA234A"/>
    <w:rsid w:val="00FA2606"/>
    <w:rsid w:val="00FA354F"/>
    <w:rsid w:val="00FA38CC"/>
    <w:rsid w:val="00FA3CA5"/>
    <w:rsid w:val="00FA4929"/>
    <w:rsid w:val="00FA4A7C"/>
    <w:rsid w:val="00FA4B89"/>
    <w:rsid w:val="00FA5D06"/>
    <w:rsid w:val="00FA62D5"/>
    <w:rsid w:val="00FA6E89"/>
    <w:rsid w:val="00FA7032"/>
    <w:rsid w:val="00FA706E"/>
    <w:rsid w:val="00FA7DFD"/>
    <w:rsid w:val="00FB02CC"/>
    <w:rsid w:val="00FB0A1A"/>
    <w:rsid w:val="00FB0CB9"/>
    <w:rsid w:val="00FB15E0"/>
    <w:rsid w:val="00FB17C4"/>
    <w:rsid w:val="00FB1D18"/>
    <w:rsid w:val="00FB3013"/>
    <w:rsid w:val="00FB38A7"/>
    <w:rsid w:val="00FB489E"/>
    <w:rsid w:val="00FB5555"/>
    <w:rsid w:val="00FB5B0A"/>
    <w:rsid w:val="00FB6859"/>
    <w:rsid w:val="00FB7513"/>
    <w:rsid w:val="00FB7735"/>
    <w:rsid w:val="00FC04E1"/>
    <w:rsid w:val="00FC142B"/>
    <w:rsid w:val="00FC4F58"/>
    <w:rsid w:val="00FC7761"/>
    <w:rsid w:val="00FD0E10"/>
    <w:rsid w:val="00FD17E7"/>
    <w:rsid w:val="00FD1E05"/>
    <w:rsid w:val="00FD2126"/>
    <w:rsid w:val="00FD3175"/>
    <w:rsid w:val="00FD370E"/>
    <w:rsid w:val="00FD417B"/>
    <w:rsid w:val="00FD52D2"/>
    <w:rsid w:val="00FD61E4"/>
    <w:rsid w:val="00FD7168"/>
    <w:rsid w:val="00FD7D0A"/>
    <w:rsid w:val="00FE033E"/>
    <w:rsid w:val="00FE0750"/>
    <w:rsid w:val="00FE0EF3"/>
    <w:rsid w:val="00FE144E"/>
    <w:rsid w:val="00FE1AFA"/>
    <w:rsid w:val="00FE1E1E"/>
    <w:rsid w:val="00FE2316"/>
    <w:rsid w:val="00FE5A6F"/>
    <w:rsid w:val="00FE5DAF"/>
    <w:rsid w:val="00FE7CE8"/>
    <w:rsid w:val="00FF0FF4"/>
    <w:rsid w:val="00FF1DC5"/>
    <w:rsid w:val="00FF34D6"/>
    <w:rsid w:val="00FF3C54"/>
    <w:rsid w:val="00FF422D"/>
    <w:rsid w:val="00FF42B0"/>
    <w:rsid w:val="00FF4657"/>
    <w:rsid w:val="00FF4DDC"/>
    <w:rsid w:val="00FF6905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47E185"/>
  <w15:docId w15:val="{05798105-1232-4BEE-8AA2-C01C73A7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B7F3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75C51"/>
    <w:pPr>
      <w:keepNext/>
      <w:tabs>
        <w:tab w:val="num" w:pos="432"/>
      </w:tabs>
      <w:ind w:right="356" w:firstLine="360"/>
      <w:jc w:val="center"/>
      <w:outlineLvl w:val="0"/>
    </w:pPr>
    <w:rPr>
      <w:rFonts w:ascii="Arial" w:hAnsi="Arial"/>
      <w:b/>
      <w:color w:val="0000FF"/>
      <w:szCs w:val="20"/>
    </w:rPr>
  </w:style>
  <w:style w:type="paragraph" w:styleId="Nagwek2">
    <w:name w:val="heading 2"/>
    <w:basedOn w:val="Normalny"/>
    <w:next w:val="Normalny"/>
    <w:qFormat/>
    <w:rsid w:val="00375C51"/>
    <w:pPr>
      <w:keepNext/>
      <w:tabs>
        <w:tab w:val="num" w:pos="576"/>
      </w:tabs>
      <w:ind w:left="576" w:hanging="576"/>
      <w:jc w:val="center"/>
      <w:outlineLvl w:val="1"/>
    </w:pPr>
    <w:rPr>
      <w:b/>
      <w:bCs/>
      <w:color w:val="0000FF"/>
      <w:sz w:val="28"/>
    </w:rPr>
  </w:style>
  <w:style w:type="paragraph" w:styleId="Nagwek3">
    <w:name w:val="heading 3"/>
    <w:basedOn w:val="Normalny"/>
    <w:next w:val="Normalny"/>
    <w:qFormat/>
    <w:rsid w:val="00375C51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75C51"/>
    <w:pPr>
      <w:keepNext/>
      <w:tabs>
        <w:tab w:val="num" w:pos="864"/>
      </w:tabs>
      <w:spacing w:before="240" w:after="60"/>
      <w:ind w:left="864" w:hanging="864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rsid w:val="00375C51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75C51"/>
    <w:pPr>
      <w:keepNext/>
      <w:tabs>
        <w:tab w:val="num" w:pos="1152"/>
      </w:tabs>
      <w:ind w:left="1152" w:hanging="1152"/>
      <w:jc w:val="both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rsid w:val="00375C51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qFormat/>
    <w:rsid w:val="00375C51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375C5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375C51"/>
    <w:rPr>
      <w:rFonts w:ascii="Arial" w:hAnsi="Arial"/>
    </w:rPr>
  </w:style>
  <w:style w:type="character" w:customStyle="1" w:styleId="WW8Num5z1">
    <w:name w:val="WW8Num5z1"/>
    <w:rsid w:val="00375C51"/>
    <w:rPr>
      <w:b/>
      <w:color w:val="auto"/>
    </w:rPr>
  </w:style>
  <w:style w:type="character" w:customStyle="1" w:styleId="WW8Num5z2">
    <w:name w:val="WW8Num5z2"/>
    <w:rsid w:val="00375C51"/>
    <w:rPr>
      <w:color w:val="auto"/>
    </w:rPr>
  </w:style>
  <w:style w:type="character" w:customStyle="1" w:styleId="WW8Num6z0">
    <w:name w:val="WW8Num6z0"/>
    <w:rsid w:val="00375C51"/>
    <w:rPr>
      <w:rFonts w:ascii="Arial" w:hAnsi="Arial"/>
    </w:rPr>
  </w:style>
  <w:style w:type="character" w:customStyle="1" w:styleId="WW8Num7z0">
    <w:name w:val="WW8Num7z0"/>
    <w:rsid w:val="00375C51"/>
  </w:style>
  <w:style w:type="character" w:customStyle="1" w:styleId="WW8Num8z0">
    <w:name w:val="WW8Num8z0"/>
    <w:rsid w:val="00375C51"/>
  </w:style>
  <w:style w:type="character" w:customStyle="1" w:styleId="WW8Num11z0">
    <w:name w:val="WW8Num11z0"/>
    <w:rsid w:val="00375C51"/>
  </w:style>
  <w:style w:type="character" w:customStyle="1" w:styleId="WW8Num12z0">
    <w:name w:val="WW8Num12z0"/>
    <w:rsid w:val="00375C51"/>
    <w:rPr>
      <w:rFonts w:ascii="Wingdings" w:hAnsi="Wingdings"/>
    </w:rPr>
  </w:style>
  <w:style w:type="character" w:customStyle="1" w:styleId="WW8Num12z1">
    <w:name w:val="WW8Num12z1"/>
    <w:rsid w:val="00375C51"/>
    <w:rPr>
      <w:rFonts w:ascii="Courier New" w:hAnsi="Courier New"/>
    </w:rPr>
  </w:style>
  <w:style w:type="character" w:customStyle="1" w:styleId="WW8Num12z2">
    <w:name w:val="WW8Num12z2"/>
    <w:rsid w:val="00375C51"/>
  </w:style>
  <w:style w:type="character" w:customStyle="1" w:styleId="WW8Num13z0">
    <w:name w:val="WW8Num13z0"/>
    <w:rsid w:val="00375C51"/>
    <w:rPr>
      <w:rFonts w:ascii="Symbol" w:hAnsi="Symbol"/>
      <w:color w:val="auto"/>
    </w:rPr>
  </w:style>
  <w:style w:type="character" w:customStyle="1" w:styleId="WW8Num15z0">
    <w:name w:val="WW8Num15z0"/>
    <w:rsid w:val="00375C51"/>
    <w:rPr>
      <w:color w:val="auto"/>
    </w:rPr>
  </w:style>
  <w:style w:type="character" w:customStyle="1" w:styleId="WW8Num15z4">
    <w:name w:val="WW8Num15z4"/>
    <w:rsid w:val="00375C51"/>
  </w:style>
  <w:style w:type="character" w:customStyle="1" w:styleId="WW8Num17z0">
    <w:name w:val="WW8Num17z0"/>
    <w:rsid w:val="00375C51"/>
    <w:rPr>
      <w:rFonts w:ascii="Symbol" w:hAnsi="Symbol"/>
    </w:rPr>
  </w:style>
  <w:style w:type="character" w:customStyle="1" w:styleId="WW8Num18z0">
    <w:name w:val="WW8Num18z0"/>
    <w:rsid w:val="00375C51"/>
    <w:rPr>
      <w:rFonts w:ascii="Symbol" w:hAnsi="Symbol"/>
    </w:rPr>
  </w:style>
  <w:style w:type="character" w:customStyle="1" w:styleId="WW8Num19z0">
    <w:name w:val="WW8Num19z0"/>
    <w:rsid w:val="00375C51"/>
    <w:rPr>
      <w:rFonts w:ascii="Symbol" w:hAnsi="Symbol"/>
    </w:rPr>
  </w:style>
  <w:style w:type="character" w:customStyle="1" w:styleId="WW8Num22z0">
    <w:name w:val="WW8Num22z0"/>
    <w:rsid w:val="00375C51"/>
  </w:style>
  <w:style w:type="character" w:customStyle="1" w:styleId="WW8Num23z0">
    <w:name w:val="WW8Num23z0"/>
    <w:rsid w:val="00375C51"/>
  </w:style>
  <w:style w:type="character" w:customStyle="1" w:styleId="WW8Num23z4">
    <w:name w:val="WW8Num23z4"/>
    <w:rsid w:val="00375C51"/>
  </w:style>
  <w:style w:type="character" w:customStyle="1" w:styleId="WW8Num24z0">
    <w:name w:val="WW8Num24z0"/>
    <w:rsid w:val="00375C51"/>
  </w:style>
  <w:style w:type="character" w:customStyle="1" w:styleId="WW8Num25z0">
    <w:name w:val="WW8Num25z0"/>
    <w:rsid w:val="00375C51"/>
    <w:rPr>
      <w:rFonts w:ascii="Symbol" w:hAnsi="Symbol"/>
      <w:color w:val="auto"/>
    </w:rPr>
  </w:style>
  <w:style w:type="character" w:customStyle="1" w:styleId="WW8Num26z2">
    <w:name w:val="WW8Num26z2"/>
    <w:rsid w:val="00375C51"/>
    <w:rPr>
      <w:b/>
    </w:rPr>
  </w:style>
  <w:style w:type="character" w:customStyle="1" w:styleId="WW8Num28z0">
    <w:name w:val="WW8Num28z0"/>
    <w:rsid w:val="00375C51"/>
    <w:rPr>
      <w:rFonts w:ascii="Wingdings" w:hAnsi="Wingdings"/>
    </w:rPr>
  </w:style>
  <w:style w:type="character" w:customStyle="1" w:styleId="WW8Num29z0">
    <w:name w:val="WW8Num29z0"/>
    <w:rsid w:val="00375C51"/>
  </w:style>
  <w:style w:type="character" w:customStyle="1" w:styleId="WW8Num31z0">
    <w:name w:val="WW8Num31z0"/>
    <w:rsid w:val="00375C51"/>
    <w:rPr>
      <w:rFonts w:ascii="Wingdings" w:hAnsi="Wingdings"/>
    </w:rPr>
  </w:style>
  <w:style w:type="character" w:customStyle="1" w:styleId="WW8Num33z0">
    <w:name w:val="WW8Num33z0"/>
    <w:rsid w:val="00375C51"/>
    <w:rPr>
      <w:color w:val="auto"/>
    </w:rPr>
  </w:style>
  <w:style w:type="character" w:customStyle="1" w:styleId="WW8Num34z0">
    <w:name w:val="WW8Num34z0"/>
    <w:rsid w:val="00375C51"/>
    <w:rPr>
      <w:color w:val="auto"/>
    </w:rPr>
  </w:style>
  <w:style w:type="character" w:customStyle="1" w:styleId="WW8Num35z2">
    <w:name w:val="WW8Num35z2"/>
    <w:rsid w:val="00375C51"/>
    <w:rPr>
      <w:b/>
    </w:rPr>
  </w:style>
  <w:style w:type="character" w:customStyle="1" w:styleId="WW8Num37z0">
    <w:name w:val="WW8Num37z0"/>
    <w:rsid w:val="00375C51"/>
    <w:rPr>
      <w:color w:val="auto"/>
    </w:rPr>
  </w:style>
  <w:style w:type="character" w:customStyle="1" w:styleId="WW8Num42z0">
    <w:name w:val="WW8Num42z0"/>
    <w:rsid w:val="00375C51"/>
    <w:rPr>
      <w:rFonts w:ascii="Symbol" w:hAnsi="Symbol"/>
      <w:color w:val="auto"/>
      <w:sz w:val="24"/>
    </w:rPr>
  </w:style>
  <w:style w:type="character" w:customStyle="1" w:styleId="WW8Num45z1">
    <w:name w:val="WW8Num45z1"/>
    <w:rsid w:val="00375C51"/>
  </w:style>
  <w:style w:type="character" w:customStyle="1" w:styleId="WW8Num45z2">
    <w:name w:val="WW8Num45z2"/>
    <w:rsid w:val="00375C51"/>
  </w:style>
  <w:style w:type="character" w:customStyle="1" w:styleId="WW8Num46z0">
    <w:name w:val="WW8Num46z0"/>
    <w:rsid w:val="00375C51"/>
    <w:rPr>
      <w:b/>
    </w:rPr>
  </w:style>
  <w:style w:type="character" w:customStyle="1" w:styleId="WW8Num47z0">
    <w:name w:val="WW8Num47z0"/>
    <w:rsid w:val="00375C51"/>
    <w:rPr>
      <w:rFonts w:ascii="Symbol" w:hAnsi="Symbol"/>
      <w:color w:val="auto"/>
      <w:sz w:val="24"/>
    </w:rPr>
  </w:style>
  <w:style w:type="character" w:customStyle="1" w:styleId="WW8Num48z0">
    <w:name w:val="WW8Num48z0"/>
    <w:rsid w:val="00375C51"/>
    <w:rPr>
      <w:rFonts w:ascii="Symbol" w:hAnsi="Symbol"/>
      <w:color w:val="auto"/>
      <w:sz w:val="24"/>
    </w:rPr>
  </w:style>
  <w:style w:type="character" w:customStyle="1" w:styleId="WW8Num52z0">
    <w:name w:val="WW8Num52z0"/>
    <w:rsid w:val="00375C51"/>
  </w:style>
  <w:style w:type="character" w:customStyle="1" w:styleId="WW8Num53z2">
    <w:name w:val="WW8Num53z2"/>
    <w:rsid w:val="00375C51"/>
  </w:style>
  <w:style w:type="character" w:customStyle="1" w:styleId="WW8Num54z0">
    <w:name w:val="WW8Num54z0"/>
    <w:rsid w:val="00375C51"/>
    <w:rPr>
      <w:rFonts w:ascii="Arial" w:hAnsi="Arial"/>
      <w:color w:val="000000"/>
      <w:position w:val="0"/>
      <w:sz w:val="20"/>
      <w:vertAlign w:val="baseline"/>
    </w:rPr>
  </w:style>
  <w:style w:type="character" w:customStyle="1" w:styleId="Absatz-Standardschriftart">
    <w:name w:val="Absatz-Standardschriftart"/>
    <w:rsid w:val="00375C51"/>
  </w:style>
  <w:style w:type="character" w:customStyle="1" w:styleId="WW8Num3z0">
    <w:name w:val="WW8Num3z0"/>
    <w:rsid w:val="00375C51"/>
    <w:rPr>
      <w:rFonts w:ascii="Arial" w:hAnsi="Arial"/>
    </w:rPr>
  </w:style>
  <w:style w:type="character" w:customStyle="1" w:styleId="WW8Num5z0">
    <w:name w:val="WW8Num5z0"/>
    <w:rsid w:val="00375C51"/>
    <w:rPr>
      <w:rFonts w:ascii="Arial" w:hAnsi="Arial"/>
    </w:rPr>
  </w:style>
  <w:style w:type="character" w:customStyle="1" w:styleId="WW8Num6z1">
    <w:name w:val="WW8Num6z1"/>
    <w:rsid w:val="00375C51"/>
    <w:rPr>
      <w:b/>
      <w:color w:val="auto"/>
    </w:rPr>
  </w:style>
  <w:style w:type="character" w:customStyle="1" w:styleId="WW8Num6z2">
    <w:name w:val="WW8Num6z2"/>
    <w:rsid w:val="00375C51"/>
    <w:rPr>
      <w:color w:val="auto"/>
    </w:rPr>
  </w:style>
  <w:style w:type="character" w:customStyle="1" w:styleId="WW8Num9z0">
    <w:name w:val="WW8Num9z0"/>
    <w:rsid w:val="00375C51"/>
    <w:rPr>
      <w:b/>
    </w:rPr>
  </w:style>
  <w:style w:type="character" w:customStyle="1" w:styleId="WW8Num10z0">
    <w:name w:val="WW8Num10z0"/>
    <w:rsid w:val="00375C51"/>
  </w:style>
  <w:style w:type="character" w:customStyle="1" w:styleId="WW8Num14z0">
    <w:name w:val="WW8Num14z0"/>
    <w:rsid w:val="00375C51"/>
    <w:rPr>
      <w:color w:val="auto"/>
    </w:rPr>
  </w:style>
  <w:style w:type="character" w:customStyle="1" w:styleId="WW8Num15z1">
    <w:name w:val="WW8Num15z1"/>
    <w:rsid w:val="00375C51"/>
  </w:style>
  <w:style w:type="character" w:customStyle="1" w:styleId="WW8Num15z2">
    <w:name w:val="WW8Num15z2"/>
    <w:rsid w:val="00375C51"/>
  </w:style>
  <w:style w:type="character" w:customStyle="1" w:styleId="WW8Num16z0">
    <w:name w:val="WW8Num16z0"/>
    <w:rsid w:val="00375C51"/>
    <w:rPr>
      <w:color w:val="auto"/>
    </w:rPr>
  </w:style>
  <w:style w:type="character" w:customStyle="1" w:styleId="WW8Num17z2">
    <w:name w:val="WW8Num17z2"/>
    <w:rsid w:val="00375C51"/>
  </w:style>
  <w:style w:type="character" w:customStyle="1" w:styleId="WW8Num21z0">
    <w:name w:val="WW8Num21z0"/>
    <w:rsid w:val="00375C51"/>
    <w:rPr>
      <w:rFonts w:ascii="Symbol" w:hAnsi="Symbol"/>
    </w:rPr>
  </w:style>
  <w:style w:type="character" w:customStyle="1" w:styleId="WW8Num21z4">
    <w:name w:val="WW8Num21z4"/>
    <w:rsid w:val="00375C51"/>
  </w:style>
  <w:style w:type="character" w:customStyle="1" w:styleId="WW8Num26z0">
    <w:name w:val="WW8Num26z0"/>
    <w:rsid w:val="00375C51"/>
    <w:rPr>
      <w:color w:val="auto"/>
    </w:rPr>
  </w:style>
  <w:style w:type="character" w:customStyle="1" w:styleId="WW8Num27z0">
    <w:name w:val="WW8Num27z0"/>
    <w:rsid w:val="00375C51"/>
    <w:rPr>
      <w:color w:val="auto"/>
    </w:rPr>
  </w:style>
  <w:style w:type="character" w:customStyle="1" w:styleId="WW8Num31z1">
    <w:name w:val="WW8Num31z1"/>
    <w:rsid w:val="00375C51"/>
    <w:rPr>
      <w:rFonts w:ascii="Courier New" w:hAnsi="Courier New"/>
    </w:rPr>
  </w:style>
  <w:style w:type="character" w:customStyle="1" w:styleId="WW8Num34z4">
    <w:name w:val="WW8Num34z4"/>
    <w:rsid w:val="00375C51"/>
  </w:style>
  <w:style w:type="character" w:customStyle="1" w:styleId="WW8Num35z0">
    <w:name w:val="WW8Num35z0"/>
    <w:rsid w:val="00375C51"/>
    <w:rPr>
      <w:rFonts w:ascii="Times New Roman" w:hAnsi="Times New Roman"/>
      <w:sz w:val="24"/>
    </w:rPr>
  </w:style>
  <w:style w:type="character" w:customStyle="1" w:styleId="WW8Num36z0">
    <w:name w:val="WW8Num36z0"/>
    <w:rsid w:val="00375C51"/>
    <w:rPr>
      <w:rFonts w:ascii="Symbol" w:hAnsi="Symbol"/>
      <w:color w:val="auto"/>
    </w:rPr>
  </w:style>
  <w:style w:type="character" w:customStyle="1" w:styleId="WW8Num38z2">
    <w:name w:val="WW8Num38z2"/>
    <w:rsid w:val="00375C51"/>
    <w:rPr>
      <w:b/>
    </w:rPr>
  </w:style>
  <w:style w:type="character" w:customStyle="1" w:styleId="WW8Num40z0">
    <w:name w:val="WW8Num40z0"/>
    <w:rsid w:val="00375C51"/>
    <w:rPr>
      <w:rFonts w:ascii="Symbol" w:hAnsi="Symbol"/>
    </w:rPr>
  </w:style>
  <w:style w:type="character" w:customStyle="1" w:styleId="WW8Num43z0">
    <w:name w:val="WW8Num43z0"/>
    <w:rsid w:val="00375C51"/>
    <w:rPr>
      <w:rFonts w:ascii="Symbol" w:hAnsi="Symbol"/>
      <w:color w:val="auto"/>
      <w:sz w:val="24"/>
    </w:rPr>
  </w:style>
  <w:style w:type="character" w:customStyle="1" w:styleId="WW8Num44z0">
    <w:name w:val="WW8Num44z0"/>
    <w:rsid w:val="00375C51"/>
    <w:rPr>
      <w:rFonts w:ascii="Symbol" w:hAnsi="Symbol"/>
    </w:rPr>
  </w:style>
  <w:style w:type="character" w:customStyle="1" w:styleId="WW8Num49z0">
    <w:name w:val="WW8Num49z0"/>
    <w:rsid w:val="00375C51"/>
    <w:rPr>
      <w:rFonts w:ascii="Tahoma" w:hAnsi="Tahoma"/>
    </w:rPr>
  </w:style>
  <w:style w:type="character" w:customStyle="1" w:styleId="WW8Num50z2">
    <w:name w:val="WW8Num50z2"/>
    <w:rsid w:val="00375C51"/>
    <w:rPr>
      <w:b/>
    </w:rPr>
  </w:style>
  <w:style w:type="character" w:customStyle="1" w:styleId="WW8Num51z0">
    <w:name w:val="WW8Num51z0"/>
    <w:rsid w:val="00375C51"/>
    <w:rPr>
      <w:rFonts w:ascii="Tahoma" w:hAnsi="Tahoma"/>
    </w:rPr>
  </w:style>
  <w:style w:type="character" w:customStyle="1" w:styleId="WW8Num52z1">
    <w:name w:val="WW8Num52z1"/>
    <w:rsid w:val="00375C51"/>
    <w:rPr>
      <w:rFonts w:ascii="Symbol" w:hAnsi="Symbol"/>
    </w:rPr>
  </w:style>
  <w:style w:type="character" w:customStyle="1" w:styleId="WW8Num53z0">
    <w:name w:val="WW8Num53z0"/>
    <w:rsid w:val="00375C51"/>
  </w:style>
  <w:style w:type="character" w:customStyle="1" w:styleId="WW8Num56z0">
    <w:name w:val="WW8Num56z0"/>
    <w:rsid w:val="00375C51"/>
  </w:style>
  <w:style w:type="character" w:customStyle="1" w:styleId="WW8Num63z0">
    <w:name w:val="WW8Num63z0"/>
    <w:rsid w:val="00375C51"/>
  </w:style>
  <w:style w:type="character" w:customStyle="1" w:styleId="WW8Num65z0">
    <w:name w:val="WW8Num65z0"/>
    <w:rsid w:val="00375C51"/>
    <w:rPr>
      <w:rFonts w:ascii="Arial" w:hAnsi="Arial"/>
    </w:rPr>
  </w:style>
  <w:style w:type="character" w:customStyle="1" w:styleId="WW8Num66z0">
    <w:name w:val="WW8Num66z0"/>
    <w:rsid w:val="00375C51"/>
  </w:style>
  <w:style w:type="character" w:customStyle="1" w:styleId="WW8Num66z1">
    <w:name w:val="WW8Num66z1"/>
    <w:rsid w:val="00375C51"/>
  </w:style>
  <w:style w:type="character" w:customStyle="1" w:styleId="WW8Num66z2">
    <w:name w:val="WW8Num66z2"/>
    <w:rsid w:val="00375C51"/>
  </w:style>
  <w:style w:type="character" w:customStyle="1" w:styleId="WW8Num68z0">
    <w:name w:val="WW8Num68z0"/>
    <w:rsid w:val="00375C51"/>
  </w:style>
  <w:style w:type="character" w:customStyle="1" w:styleId="WW8Num68z1">
    <w:name w:val="WW8Num68z1"/>
    <w:rsid w:val="00375C51"/>
  </w:style>
  <w:style w:type="character" w:customStyle="1" w:styleId="WW8Num68z2">
    <w:name w:val="WW8Num68z2"/>
    <w:rsid w:val="00375C51"/>
  </w:style>
  <w:style w:type="character" w:customStyle="1" w:styleId="WW8Num70z1">
    <w:name w:val="WW8Num70z1"/>
    <w:rsid w:val="00375C51"/>
  </w:style>
  <w:style w:type="character" w:customStyle="1" w:styleId="WW8Num70z2">
    <w:name w:val="WW8Num70z2"/>
    <w:rsid w:val="00375C51"/>
  </w:style>
  <w:style w:type="character" w:customStyle="1" w:styleId="WW8Num71z0">
    <w:name w:val="WW8Num71z0"/>
    <w:rsid w:val="00375C51"/>
    <w:rPr>
      <w:rFonts w:ascii="Symbol" w:hAnsi="Symbol"/>
    </w:rPr>
  </w:style>
  <w:style w:type="character" w:customStyle="1" w:styleId="WW8Num71z1">
    <w:name w:val="WW8Num71z1"/>
    <w:rsid w:val="00375C51"/>
    <w:rPr>
      <w:rFonts w:ascii="Courier New" w:hAnsi="Courier New"/>
    </w:rPr>
  </w:style>
  <w:style w:type="character" w:customStyle="1" w:styleId="WW8Num71z2">
    <w:name w:val="WW8Num71z2"/>
    <w:rsid w:val="00375C51"/>
    <w:rPr>
      <w:rFonts w:ascii="Wingdings" w:hAnsi="Wingdings"/>
    </w:rPr>
  </w:style>
  <w:style w:type="character" w:customStyle="1" w:styleId="WW8Num72z0">
    <w:name w:val="WW8Num72z0"/>
    <w:rsid w:val="00375C51"/>
    <w:rPr>
      <w:rFonts w:ascii="Arial" w:hAnsi="Arial"/>
    </w:rPr>
  </w:style>
  <w:style w:type="character" w:customStyle="1" w:styleId="WW8Num73z0">
    <w:name w:val="WW8Num73z0"/>
    <w:rsid w:val="00375C51"/>
    <w:rPr>
      <w:rFonts w:ascii="Times New Roman" w:hAnsi="Times New Roman"/>
      <w:sz w:val="24"/>
    </w:rPr>
  </w:style>
  <w:style w:type="character" w:customStyle="1" w:styleId="WW8Num73z1">
    <w:name w:val="WW8Num73z1"/>
    <w:rsid w:val="00375C51"/>
  </w:style>
  <w:style w:type="character" w:customStyle="1" w:styleId="WW8Num74z0">
    <w:name w:val="WW8Num74z0"/>
    <w:rsid w:val="00375C51"/>
    <w:rPr>
      <w:rFonts w:ascii="Symbol" w:hAnsi="Symbol"/>
    </w:rPr>
  </w:style>
  <w:style w:type="character" w:customStyle="1" w:styleId="WW8Num74z1">
    <w:name w:val="WW8Num74z1"/>
    <w:rsid w:val="00375C51"/>
    <w:rPr>
      <w:rFonts w:ascii="Courier New" w:hAnsi="Courier New"/>
    </w:rPr>
  </w:style>
  <w:style w:type="character" w:customStyle="1" w:styleId="WW8Num74z2">
    <w:name w:val="WW8Num74z2"/>
    <w:rsid w:val="00375C51"/>
    <w:rPr>
      <w:rFonts w:ascii="Wingdings" w:hAnsi="Wingdings"/>
    </w:rPr>
  </w:style>
  <w:style w:type="character" w:customStyle="1" w:styleId="WW8Num75z0">
    <w:name w:val="WW8Num75z0"/>
    <w:rsid w:val="00375C51"/>
  </w:style>
  <w:style w:type="character" w:customStyle="1" w:styleId="WW8Num75z1">
    <w:name w:val="WW8Num75z1"/>
    <w:rsid w:val="00375C51"/>
  </w:style>
  <w:style w:type="character" w:customStyle="1" w:styleId="WW8Num75z2">
    <w:name w:val="WW8Num75z2"/>
    <w:rsid w:val="00375C51"/>
  </w:style>
  <w:style w:type="character" w:customStyle="1" w:styleId="WW8Num78z0">
    <w:name w:val="WW8Num78z0"/>
    <w:rsid w:val="00375C51"/>
  </w:style>
  <w:style w:type="character" w:customStyle="1" w:styleId="WW8Num78z1">
    <w:name w:val="WW8Num78z1"/>
    <w:rsid w:val="00375C51"/>
  </w:style>
  <w:style w:type="character" w:customStyle="1" w:styleId="WW8Num78z2">
    <w:name w:val="WW8Num78z2"/>
    <w:rsid w:val="00375C51"/>
  </w:style>
  <w:style w:type="character" w:customStyle="1" w:styleId="WW8Num79z1">
    <w:name w:val="WW8Num79z1"/>
    <w:rsid w:val="00375C51"/>
    <w:rPr>
      <w:rFonts w:ascii="Arial" w:hAnsi="Arial"/>
    </w:rPr>
  </w:style>
  <w:style w:type="character" w:customStyle="1" w:styleId="WW8Num80z0">
    <w:name w:val="WW8Num80z0"/>
    <w:rsid w:val="00375C51"/>
  </w:style>
  <w:style w:type="character" w:customStyle="1" w:styleId="WW8Num80z1">
    <w:name w:val="WW8Num80z1"/>
    <w:rsid w:val="00375C51"/>
  </w:style>
  <w:style w:type="character" w:customStyle="1" w:styleId="WW8Num80z2">
    <w:name w:val="WW8Num80z2"/>
    <w:rsid w:val="00375C51"/>
  </w:style>
  <w:style w:type="character" w:customStyle="1" w:styleId="WW8Num81z0">
    <w:name w:val="WW8Num81z0"/>
    <w:rsid w:val="00375C51"/>
    <w:rPr>
      <w:rFonts w:ascii="Arial" w:hAnsi="Arial"/>
      <w:color w:val="auto"/>
    </w:rPr>
  </w:style>
  <w:style w:type="character" w:customStyle="1" w:styleId="WW8Num82z0">
    <w:name w:val="WW8Num82z0"/>
    <w:rsid w:val="00375C51"/>
    <w:rPr>
      <w:rFonts w:ascii="Symbol" w:hAnsi="Symbol"/>
    </w:rPr>
  </w:style>
  <w:style w:type="character" w:customStyle="1" w:styleId="WW8Num82z1">
    <w:name w:val="WW8Num82z1"/>
    <w:rsid w:val="00375C51"/>
    <w:rPr>
      <w:rFonts w:ascii="Courier New" w:hAnsi="Courier New"/>
    </w:rPr>
  </w:style>
  <w:style w:type="character" w:customStyle="1" w:styleId="WW8Num82z2">
    <w:name w:val="WW8Num82z2"/>
    <w:rsid w:val="00375C51"/>
    <w:rPr>
      <w:rFonts w:ascii="Wingdings" w:hAnsi="Wingdings"/>
    </w:rPr>
  </w:style>
  <w:style w:type="character" w:customStyle="1" w:styleId="WW8Num83z2">
    <w:name w:val="WW8Num83z2"/>
    <w:rsid w:val="00375C51"/>
  </w:style>
  <w:style w:type="character" w:customStyle="1" w:styleId="WW8Num84z0">
    <w:name w:val="WW8Num84z0"/>
    <w:rsid w:val="00375C51"/>
  </w:style>
  <w:style w:type="character" w:customStyle="1" w:styleId="Domylnaczcionkaakapitu4">
    <w:name w:val="Domyślna czcionka akapitu4"/>
    <w:rsid w:val="00375C51"/>
  </w:style>
  <w:style w:type="character" w:customStyle="1" w:styleId="WW8Num45z0">
    <w:name w:val="WW8Num45z0"/>
    <w:rsid w:val="00375C51"/>
    <w:rPr>
      <w:b/>
    </w:rPr>
  </w:style>
  <w:style w:type="character" w:customStyle="1" w:styleId="WW8Num50z0">
    <w:name w:val="WW8Num50z0"/>
    <w:rsid w:val="00375C51"/>
    <w:rPr>
      <w:rFonts w:ascii="Tahoma" w:hAnsi="Tahoma"/>
    </w:rPr>
  </w:style>
  <w:style w:type="character" w:customStyle="1" w:styleId="WW8Num51z2">
    <w:name w:val="WW8Num51z2"/>
    <w:rsid w:val="00375C51"/>
    <w:rPr>
      <w:b/>
    </w:rPr>
  </w:style>
  <w:style w:type="character" w:customStyle="1" w:styleId="WW8Num53z1">
    <w:name w:val="WW8Num53z1"/>
    <w:rsid w:val="00375C51"/>
    <w:rPr>
      <w:rFonts w:ascii="Symbol" w:hAnsi="Symbol"/>
    </w:rPr>
  </w:style>
  <w:style w:type="character" w:customStyle="1" w:styleId="WW8Num55z0">
    <w:name w:val="WW8Num55z0"/>
    <w:rsid w:val="00375C51"/>
    <w:rPr>
      <w:rFonts w:ascii="Arial" w:hAnsi="Arial"/>
      <w:color w:val="000000"/>
      <w:position w:val="0"/>
      <w:sz w:val="20"/>
      <w:vertAlign w:val="baseline"/>
    </w:rPr>
  </w:style>
  <w:style w:type="character" w:customStyle="1" w:styleId="WW8Num57z0">
    <w:name w:val="WW8Num57z0"/>
    <w:rsid w:val="00375C51"/>
  </w:style>
  <w:style w:type="character" w:customStyle="1" w:styleId="Domylnaczcionkaakapitu3">
    <w:name w:val="Domyślna czcionka akapitu3"/>
    <w:rsid w:val="00375C51"/>
  </w:style>
  <w:style w:type="character" w:customStyle="1" w:styleId="WW8Num16z1">
    <w:name w:val="WW8Num16z1"/>
    <w:rsid w:val="00375C51"/>
  </w:style>
  <w:style w:type="character" w:customStyle="1" w:styleId="WW8Num16z2">
    <w:name w:val="WW8Num16z2"/>
    <w:rsid w:val="00375C51"/>
  </w:style>
  <w:style w:type="character" w:customStyle="1" w:styleId="WW8Num20z0">
    <w:name w:val="WW8Num20z0"/>
    <w:rsid w:val="00375C51"/>
    <w:rPr>
      <w:rFonts w:ascii="Symbol" w:hAnsi="Symbol"/>
    </w:rPr>
  </w:style>
  <w:style w:type="character" w:customStyle="1" w:styleId="WW8Num22z4">
    <w:name w:val="WW8Num22z4"/>
    <w:rsid w:val="00375C51"/>
  </w:style>
  <w:style w:type="character" w:customStyle="1" w:styleId="WW8Num32z0">
    <w:name w:val="WW8Num32z0"/>
    <w:rsid w:val="00375C51"/>
  </w:style>
  <w:style w:type="character" w:customStyle="1" w:styleId="WW8Num32z1">
    <w:name w:val="WW8Num32z1"/>
    <w:rsid w:val="00375C51"/>
  </w:style>
  <w:style w:type="character" w:customStyle="1" w:styleId="WW8Num35z4">
    <w:name w:val="WW8Num35z4"/>
    <w:rsid w:val="00375C51"/>
  </w:style>
  <w:style w:type="character" w:customStyle="1" w:styleId="WW8Num38z0">
    <w:name w:val="WW8Num38z0"/>
    <w:rsid w:val="00375C51"/>
  </w:style>
  <w:style w:type="character" w:customStyle="1" w:styleId="WW8Num41z0">
    <w:name w:val="WW8Num41z0"/>
    <w:rsid w:val="00375C51"/>
  </w:style>
  <w:style w:type="character" w:customStyle="1" w:styleId="WW8Num52z2">
    <w:name w:val="WW8Num52z2"/>
    <w:rsid w:val="00375C51"/>
    <w:rPr>
      <w:b/>
    </w:rPr>
  </w:style>
  <w:style w:type="character" w:customStyle="1" w:styleId="WW8Num54z1">
    <w:name w:val="WW8Num54z1"/>
    <w:rsid w:val="00375C51"/>
    <w:rPr>
      <w:rFonts w:ascii="Symbol" w:hAnsi="Symbol"/>
    </w:rPr>
  </w:style>
  <w:style w:type="character" w:customStyle="1" w:styleId="WW8Num58z0">
    <w:name w:val="WW8Num58z0"/>
    <w:rsid w:val="00375C51"/>
  </w:style>
  <w:style w:type="character" w:customStyle="1" w:styleId="Domylnaczcionkaakapitu2">
    <w:name w:val="Domyślna czcionka akapitu2"/>
    <w:rsid w:val="00375C51"/>
  </w:style>
  <w:style w:type="character" w:customStyle="1" w:styleId="WW8Num7z1">
    <w:name w:val="WW8Num7z1"/>
    <w:rsid w:val="00375C51"/>
    <w:rPr>
      <w:b/>
      <w:color w:val="auto"/>
    </w:rPr>
  </w:style>
  <w:style w:type="character" w:customStyle="1" w:styleId="WW8Num7z2">
    <w:name w:val="WW8Num7z2"/>
    <w:rsid w:val="00375C51"/>
    <w:rPr>
      <w:color w:val="auto"/>
    </w:rPr>
  </w:style>
  <w:style w:type="character" w:customStyle="1" w:styleId="WW8Num12z3">
    <w:name w:val="WW8Num12z3"/>
    <w:rsid w:val="00375C51"/>
    <w:rPr>
      <w:rFonts w:ascii="Symbol" w:hAnsi="Symbol"/>
    </w:rPr>
  </w:style>
  <w:style w:type="character" w:customStyle="1" w:styleId="WW8Num17z1">
    <w:name w:val="WW8Num17z1"/>
    <w:rsid w:val="00375C51"/>
  </w:style>
  <w:style w:type="character" w:customStyle="1" w:styleId="WW8Num18z1">
    <w:name w:val="WW8Num18z1"/>
    <w:rsid w:val="00375C51"/>
    <w:rPr>
      <w:rFonts w:ascii="Courier New" w:hAnsi="Courier New"/>
    </w:rPr>
  </w:style>
  <w:style w:type="character" w:customStyle="1" w:styleId="WW8Num18z2">
    <w:name w:val="WW8Num18z2"/>
    <w:rsid w:val="00375C51"/>
    <w:rPr>
      <w:rFonts w:ascii="Wingdings" w:hAnsi="Wingdings"/>
    </w:rPr>
  </w:style>
  <w:style w:type="character" w:customStyle="1" w:styleId="WW8Num21z1">
    <w:name w:val="WW8Num21z1"/>
    <w:rsid w:val="00375C51"/>
    <w:rPr>
      <w:rFonts w:ascii="Courier New" w:hAnsi="Courier New"/>
    </w:rPr>
  </w:style>
  <w:style w:type="character" w:customStyle="1" w:styleId="WW8Num21z2">
    <w:name w:val="WW8Num21z2"/>
    <w:rsid w:val="00375C51"/>
    <w:rPr>
      <w:rFonts w:ascii="Wingdings" w:hAnsi="Wingdings"/>
    </w:rPr>
  </w:style>
  <w:style w:type="character" w:customStyle="1" w:styleId="WW8Num24z4">
    <w:name w:val="WW8Num24z4"/>
    <w:rsid w:val="00375C51"/>
  </w:style>
  <w:style w:type="character" w:customStyle="1" w:styleId="WW8Num25z1">
    <w:name w:val="WW8Num25z1"/>
    <w:rsid w:val="00375C51"/>
    <w:rPr>
      <w:rFonts w:ascii="Symbol" w:hAnsi="Symbol"/>
    </w:rPr>
  </w:style>
  <w:style w:type="character" w:customStyle="1" w:styleId="WW8Num30z0">
    <w:name w:val="WW8Num30z0"/>
    <w:rsid w:val="00375C51"/>
    <w:rPr>
      <w:rFonts w:ascii="Arial" w:hAnsi="Arial"/>
    </w:rPr>
  </w:style>
  <w:style w:type="character" w:customStyle="1" w:styleId="WW8Num31z3">
    <w:name w:val="WW8Num31z3"/>
    <w:rsid w:val="00375C51"/>
    <w:rPr>
      <w:rFonts w:ascii="Symbol" w:hAnsi="Symbol"/>
    </w:rPr>
  </w:style>
  <w:style w:type="character" w:customStyle="1" w:styleId="WW8Num33z1">
    <w:name w:val="WW8Num33z1"/>
    <w:rsid w:val="00375C51"/>
  </w:style>
  <w:style w:type="character" w:customStyle="1" w:styleId="WW8Num35z1">
    <w:name w:val="WW8Num35z1"/>
    <w:rsid w:val="00375C51"/>
  </w:style>
  <w:style w:type="character" w:customStyle="1" w:styleId="WW8Num38z4">
    <w:name w:val="WW8Num38z4"/>
    <w:rsid w:val="00375C51"/>
  </w:style>
  <w:style w:type="character" w:customStyle="1" w:styleId="WW8Num39z0">
    <w:name w:val="WW8Num39z0"/>
    <w:rsid w:val="00375C51"/>
    <w:rPr>
      <w:rFonts w:ascii="Symbol" w:hAnsi="Symbol"/>
      <w:color w:val="auto"/>
    </w:rPr>
  </w:style>
  <w:style w:type="character" w:customStyle="1" w:styleId="WW8Num39z1">
    <w:name w:val="WW8Num39z1"/>
    <w:rsid w:val="00375C51"/>
    <w:rPr>
      <w:rFonts w:ascii="Courier New" w:hAnsi="Courier New"/>
    </w:rPr>
  </w:style>
  <w:style w:type="character" w:customStyle="1" w:styleId="WW8Num39z2">
    <w:name w:val="WW8Num39z2"/>
    <w:rsid w:val="00375C51"/>
    <w:rPr>
      <w:rFonts w:ascii="Wingdings" w:hAnsi="Wingdings"/>
    </w:rPr>
  </w:style>
  <w:style w:type="character" w:customStyle="1" w:styleId="WW8Num39z3">
    <w:name w:val="WW8Num39z3"/>
    <w:rsid w:val="00375C51"/>
    <w:rPr>
      <w:rFonts w:ascii="Symbol" w:hAnsi="Symbol"/>
    </w:rPr>
  </w:style>
  <w:style w:type="character" w:customStyle="1" w:styleId="WW8Num40z1">
    <w:name w:val="WW8Num40z1"/>
    <w:rsid w:val="00375C51"/>
    <w:rPr>
      <w:rFonts w:ascii="Courier New" w:hAnsi="Courier New"/>
    </w:rPr>
  </w:style>
  <w:style w:type="character" w:customStyle="1" w:styleId="WW8Num40z2">
    <w:name w:val="WW8Num40z2"/>
    <w:rsid w:val="00375C51"/>
    <w:rPr>
      <w:rFonts w:ascii="Wingdings" w:hAnsi="Wingdings"/>
    </w:rPr>
  </w:style>
  <w:style w:type="character" w:customStyle="1" w:styleId="WW8Num44z1">
    <w:name w:val="WW8Num44z1"/>
    <w:rsid w:val="00375C51"/>
    <w:rPr>
      <w:rFonts w:ascii="Courier New" w:hAnsi="Courier New"/>
    </w:rPr>
  </w:style>
  <w:style w:type="character" w:customStyle="1" w:styleId="WW8Num44z2">
    <w:name w:val="WW8Num44z2"/>
    <w:rsid w:val="00375C51"/>
    <w:rPr>
      <w:rFonts w:ascii="Wingdings" w:hAnsi="Wingdings"/>
    </w:rPr>
  </w:style>
  <w:style w:type="character" w:customStyle="1" w:styleId="WW8Num49z1">
    <w:name w:val="WW8Num49z1"/>
    <w:rsid w:val="00375C51"/>
    <w:rPr>
      <w:rFonts w:ascii="Symbol" w:hAnsi="Symbol"/>
    </w:rPr>
  </w:style>
  <w:style w:type="character" w:customStyle="1" w:styleId="WW8Num57z2">
    <w:name w:val="WW8Num57z2"/>
    <w:rsid w:val="00375C51"/>
    <w:rPr>
      <w:b/>
    </w:rPr>
  </w:style>
  <w:style w:type="character" w:customStyle="1" w:styleId="WW8Num60z1">
    <w:name w:val="WW8Num60z1"/>
    <w:rsid w:val="00375C51"/>
    <w:rPr>
      <w:rFonts w:ascii="Symbol" w:hAnsi="Symbol"/>
    </w:rPr>
  </w:style>
  <w:style w:type="character" w:customStyle="1" w:styleId="WW8Num61z0">
    <w:name w:val="WW8Num61z0"/>
    <w:rsid w:val="00375C51"/>
    <w:rPr>
      <w:rFonts w:ascii="Arial" w:hAnsi="Arial"/>
      <w:color w:val="000000"/>
      <w:position w:val="0"/>
      <w:sz w:val="20"/>
      <w:vertAlign w:val="baseline"/>
    </w:rPr>
  </w:style>
  <w:style w:type="character" w:customStyle="1" w:styleId="WW8Num62z0">
    <w:name w:val="WW8Num62z0"/>
    <w:rsid w:val="00375C51"/>
    <w:rPr>
      <w:rFonts w:ascii="Symbol" w:hAnsi="Symbol"/>
    </w:rPr>
  </w:style>
  <w:style w:type="character" w:customStyle="1" w:styleId="WW8Num62z1">
    <w:name w:val="WW8Num62z1"/>
    <w:rsid w:val="00375C51"/>
    <w:rPr>
      <w:rFonts w:ascii="Courier New" w:hAnsi="Courier New"/>
    </w:rPr>
  </w:style>
  <w:style w:type="character" w:customStyle="1" w:styleId="WW8Num62z2">
    <w:name w:val="WW8Num62z2"/>
    <w:rsid w:val="00375C51"/>
    <w:rPr>
      <w:rFonts w:ascii="Wingdings" w:hAnsi="Wingdings"/>
    </w:rPr>
  </w:style>
  <w:style w:type="character" w:customStyle="1" w:styleId="Domylnaczcionkaakapitu1">
    <w:name w:val="Domyślna czcionka akapitu1"/>
    <w:rsid w:val="00375C51"/>
  </w:style>
  <w:style w:type="character" w:customStyle="1" w:styleId="Znakiprzypiswkocowych">
    <w:name w:val="Znaki przypisów końcowych"/>
    <w:rsid w:val="00375C51"/>
    <w:rPr>
      <w:vertAlign w:val="superscript"/>
    </w:rPr>
  </w:style>
  <w:style w:type="character" w:styleId="Hipercze">
    <w:name w:val="Hyperlink"/>
    <w:rsid w:val="00375C51"/>
    <w:rPr>
      <w:color w:val="0000FF"/>
      <w:u w:val="single"/>
    </w:rPr>
  </w:style>
  <w:style w:type="character" w:styleId="Numerstrony">
    <w:name w:val="page number"/>
    <w:rsid w:val="00375C51"/>
    <w:rPr>
      <w:rFonts w:cs="Times New Roman"/>
    </w:rPr>
  </w:style>
  <w:style w:type="character" w:customStyle="1" w:styleId="Odwoaniedokomentarza1">
    <w:name w:val="Odwołanie do komentarza1"/>
    <w:rsid w:val="00375C51"/>
    <w:rPr>
      <w:sz w:val="16"/>
    </w:rPr>
  </w:style>
  <w:style w:type="character" w:customStyle="1" w:styleId="Znakiprzypiswdolnych">
    <w:name w:val="Znaki przypisów dolnych"/>
    <w:rsid w:val="00375C51"/>
    <w:rPr>
      <w:vertAlign w:val="superscript"/>
    </w:rPr>
  </w:style>
  <w:style w:type="character" w:customStyle="1" w:styleId="Symbolewypunktowania">
    <w:name w:val="Symbole wypunktowania"/>
    <w:rsid w:val="00375C51"/>
    <w:rPr>
      <w:rFonts w:ascii="OpenSymbol" w:eastAsia="Times New Roman" w:hAnsi="OpenSymbol"/>
    </w:rPr>
  </w:style>
  <w:style w:type="character" w:customStyle="1" w:styleId="Znakinumeracji">
    <w:name w:val="Znaki numeracji"/>
    <w:rsid w:val="00375C51"/>
  </w:style>
  <w:style w:type="character" w:customStyle="1" w:styleId="Odwoanieprzypisudolnego1">
    <w:name w:val="Odwołanie przypisu dolnego1"/>
    <w:rsid w:val="00375C51"/>
    <w:rPr>
      <w:vertAlign w:val="superscript"/>
    </w:rPr>
  </w:style>
  <w:style w:type="character" w:customStyle="1" w:styleId="Odwoaniedokomentarza2">
    <w:name w:val="Odwołanie do komentarza2"/>
    <w:rsid w:val="00375C51"/>
    <w:rPr>
      <w:sz w:val="16"/>
    </w:rPr>
  </w:style>
  <w:style w:type="paragraph" w:customStyle="1" w:styleId="Nagwek40">
    <w:name w:val="Nagłówek4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5C51"/>
    <w:pPr>
      <w:jc w:val="center"/>
    </w:pPr>
    <w:rPr>
      <w:rFonts w:ascii="Arial" w:hAnsi="Arial"/>
      <w:b/>
      <w:color w:val="0000FF"/>
      <w:szCs w:val="20"/>
    </w:rPr>
  </w:style>
  <w:style w:type="paragraph" w:styleId="Lista">
    <w:name w:val="List"/>
    <w:basedOn w:val="Tekstpodstawowy"/>
    <w:rsid w:val="00375C51"/>
    <w:rPr>
      <w:rFonts w:cs="Tahoma"/>
    </w:rPr>
  </w:style>
  <w:style w:type="paragraph" w:customStyle="1" w:styleId="Podpis4">
    <w:name w:val="Podpis4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5C5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Normalny"/>
    <w:rsid w:val="00375C51"/>
    <w:pPr>
      <w:jc w:val="center"/>
    </w:pPr>
    <w:rPr>
      <w:i/>
      <w:sz w:val="22"/>
      <w:szCs w:val="20"/>
      <w:u w:val="single"/>
    </w:rPr>
  </w:style>
  <w:style w:type="paragraph" w:styleId="Tekstprzypisukocowego">
    <w:name w:val="endnote text"/>
    <w:basedOn w:val="Normalny"/>
    <w:semiHidden/>
    <w:rsid w:val="00375C51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375C51"/>
    <w:pPr>
      <w:ind w:right="356" w:firstLine="360"/>
      <w:jc w:val="center"/>
    </w:pPr>
    <w:rPr>
      <w:rFonts w:ascii="Arial" w:hAnsi="Arial"/>
      <w:b/>
      <w:color w:val="0000FF"/>
      <w:szCs w:val="20"/>
    </w:rPr>
  </w:style>
  <w:style w:type="paragraph" w:customStyle="1" w:styleId="Tekstpodstawowy21">
    <w:name w:val="Tekst podstawowy 21"/>
    <w:basedOn w:val="Normalny"/>
    <w:rsid w:val="00375C51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375C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75C51"/>
    <w:pPr>
      <w:tabs>
        <w:tab w:val="center" w:pos="4536"/>
        <w:tab w:val="right" w:pos="9072"/>
      </w:tabs>
    </w:pPr>
    <w:rPr>
      <w:szCs w:val="20"/>
    </w:rPr>
  </w:style>
  <w:style w:type="paragraph" w:customStyle="1" w:styleId="Tekstpodstawowywcity21">
    <w:name w:val="Tekst podstawowy wcięty 21"/>
    <w:basedOn w:val="Normalny"/>
    <w:rsid w:val="00375C51"/>
    <w:pPr>
      <w:ind w:left="720" w:hanging="180"/>
    </w:pPr>
    <w:rPr>
      <w:rFonts w:ascii="Arial" w:hAnsi="Arial"/>
      <w:sz w:val="20"/>
    </w:rPr>
  </w:style>
  <w:style w:type="paragraph" w:styleId="Tekstdymka">
    <w:name w:val="Balloon Text"/>
    <w:basedOn w:val="Normalny"/>
    <w:rsid w:val="00375C51"/>
    <w:rPr>
      <w:rFonts w:ascii="Tahoma" w:hAnsi="Tahoma" w:cs="Tahoma"/>
      <w:sz w:val="16"/>
      <w:szCs w:val="16"/>
    </w:rPr>
  </w:style>
  <w:style w:type="paragraph" w:customStyle="1" w:styleId="FR1">
    <w:name w:val="FR1"/>
    <w:rsid w:val="00375C51"/>
    <w:pPr>
      <w:widowControl w:val="0"/>
      <w:suppressAutoHyphens/>
      <w:autoSpaceDE w:val="0"/>
      <w:spacing w:before="140"/>
      <w:jc w:val="both"/>
    </w:pPr>
    <w:rPr>
      <w:rFonts w:ascii="Arial" w:hAnsi="Arial" w:cs="Arial"/>
      <w:lang w:eastAsia="ar-SA"/>
    </w:rPr>
  </w:style>
  <w:style w:type="paragraph" w:customStyle="1" w:styleId="FR2">
    <w:name w:val="FR2"/>
    <w:rsid w:val="00375C51"/>
    <w:pPr>
      <w:widowControl w:val="0"/>
      <w:suppressAutoHyphens/>
      <w:autoSpaceDE w:val="0"/>
      <w:spacing w:line="360" w:lineRule="auto"/>
      <w:ind w:left="4480" w:right="800"/>
      <w:jc w:val="center"/>
    </w:pPr>
    <w:rPr>
      <w:sz w:val="16"/>
      <w:szCs w:val="16"/>
      <w:lang w:eastAsia="ar-SA"/>
    </w:rPr>
  </w:style>
  <w:style w:type="paragraph" w:customStyle="1" w:styleId="FR3">
    <w:name w:val="FR3"/>
    <w:rsid w:val="00375C51"/>
    <w:pPr>
      <w:widowControl w:val="0"/>
      <w:suppressAutoHyphens/>
      <w:autoSpaceDE w:val="0"/>
      <w:spacing w:before="2000"/>
      <w:ind w:left="680"/>
    </w:pPr>
    <w:rPr>
      <w:i/>
      <w:iCs/>
      <w:sz w:val="12"/>
      <w:szCs w:val="12"/>
      <w:lang w:eastAsia="ar-SA"/>
    </w:rPr>
  </w:style>
  <w:style w:type="paragraph" w:customStyle="1" w:styleId="Tekstpodstawowywcity31">
    <w:name w:val="Tekst podstawowy wcięty 31"/>
    <w:basedOn w:val="Normalny"/>
    <w:rsid w:val="00375C51"/>
    <w:pPr>
      <w:ind w:left="900" w:hanging="180"/>
      <w:jc w:val="both"/>
    </w:pPr>
    <w:rPr>
      <w:rFonts w:ascii="Arial" w:hAnsi="Arial"/>
      <w:sz w:val="20"/>
    </w:rPr>
  </w:style>
  <w:style w:type="paragraph" w:styleId="Tytu">
    <w:name w:val="Title"/>
    <w:basedOn w:val="Normalny"/>
    <w:next w:val="Podtytu"/>
    <w:qFormat/>
    <w:rsid w:val="00375C51"/>
    <w:pPr>
      <w:jc w:val="center"/>
    </w:pPr>
    <w:rPr>
      <w:b/>
      <w:bCs/>
      <w:sz w:val="28"/>
    </w:rPr>
  </w:style>
  <w:style w:type="paragraph" w:styleId="Podtytu">
    <w:name w:val="Subtitle"/>
    <w:basedOn w:val="Normalny"/>
    <w:next w:val="Tekstpodstawowy"/>
    <w:qFormat/>
    <w:rsid w:val="00375C51"/>
    <w:pPr>
      <w:ind w:firstLine="709"/>
    </w:pPr>
    <w:rPr>
      <w:rFonts w:ascii="Arial" w:hAnsi="Arial"/>
      <w:b/>
      <w:szCs w:val="20"/>
    </w:rPr>
  </w:style>
  <w:style w:type="paragraph" w:customStyle="1" w:styleId="Standard">
    <w:name w:val="Standard"/>
    <w:rsid w:val="00375C51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375C51"/>
    <w:rPr>
      <w:sz w:val="20"/>
      <w:szCs w:val="20"/>
    </w:rPr>
  </w:style>
  <w:style w:type="paragraph" w:styleId="Tekstkomentarza">
    <w:name w:val="annotation text"/>
    <w:basedOn w:val="Normalny"/>
    <w:semiHidden/>
    <w:rsid w:val="00542A1A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rsid w:val="00375C51"/>
    <w:rPr>
      <w:b/>
      <w:bCs/>
    </w:rPr>
  </w:style>
  <w:style w:type="paragraph" w:customStyle="1" w:styleId="Zwykytekst1">
    <w:name w:val="Zwykły tekst1"/>
    <w:basedOn w:val="Normalny"/>
    <w:rsid w:val="00375C51"/>
    <w:rPr>
      <w:rFonts w:ascii="Courier New" w:hAnsi="Courier New"/>
      <w:sz w:val="20"/>
      <w:szCs w:val="20"/>
    </w:rPr>
  </w:style>
  <w:style w:type="paragraph" w:customStyle="1" w:styleId="Tekstpodstawowy32">
    <w:name w:val="Tekst podstawowy 32"/>
    <w:basedOn w:val="Normalny"/>
    <w:rsid w:val="00375C51"/>
    <w:pPr>
      <w:widowControl w:val="0"/>
      <w:overflowPunct w:val="0"/>
      <w:autoSpaceDE w:val="0"/>
      <w:textAlignment w:val="baseline"/>
    </w:pPr>
    <w:rPr>
      <w:szCs w:val="20"/>
    </w:rPr>
  </w:style>
  <w:style w:type="paragraph" w:customStyle="1" w:styleId="Styl1">
    <w:name w:val="Styl1"/>
    <w:basedOn w:val="Normalny"/>
    <w:rsid w:val="00375C51"/>
    <w:pPr>
      <w:overflowPunct w:val="0"/>
      <w:autoSpaceDE w:val="0"/>
      <w:spacing w:line="360" w:lineRule="auto"/>
      <w:jc w:val="both"/>
      <w:textAlignment w:val="baseline"/>
    </w:pPr>
    <w:rPr>
      <w:rFonts w:ascii="Arial" w:hAnsi="Arial" w:cs="Wingdings"/>
      <w:b/>
      <w:bCs/>
      <w:szCs w:val="20"/>
    </w:rPr>
  </w:style>
  <w:style w:type="paragraph" w:styleId="Tekstprzypisudolnego">
    <w:name w:val="footnote text"/>
    <w:basedOn w:val="Normalny"/>
    <w:semiHidden/>
    <w:rsid w:val="00375C51"/>
    <w:rPr>
      <w:sz w:val="20"/>
      <w:szCs w:val="20"/>
    </w:rPr>
  </w:style>
  <w:style w:type="paragraph" w:customStyle="1" w:styleId="Plandokumentu1">
    <w:name w:val="Plan dokumentu1"/>
    <w:basedOn w:val="Normalny"/>
    <w:rsid w:val="00375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rsid w:val="00375C51"/>
    <w:pPr>
      <w:suppressLineNumbers/>
    </w:pPr>
  </w:style>
  <w:style w:type="paragraph" w:customStyle="1" w:styleId="Nagwektabeli">
    <w:name w:val="Nagłówek tabeli"/>
    <w:basedOn w:val="Zawartotabeli"/>
    <w:rsid w:val="00375C5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75C51"/>
  </w:style>
  <w:style w:type="paragraph" w:styleId="NormalnyWeb">
    <w:name w:val="Normal (Web)"/>
    <w:basedOn w:val="Normalny"/>
    <w:rsid w:val="00375C51"/>
    <w:pPr>
      <w:suppressAutoHyphens w:val="0"/>
      <w:spacing w:before="100" w:after="119"/>
    </w:pPr>
  </w:style>
  <w:style w:type="paragraph" w:customStyle="1" w:styleId="WW-Listanumerowana">
    <w:name w:val="WW-Lista numerowana"/>
    <w:basedOn w:val="Normalny"/>
    <w:rsid w:val="00375C51"/>
    <w:pPr>
      <w:widowControl w:val="0"/>
      <w:spacing w:line="360" w:lineRule="auto"/>
    </w:pPr>
    <w:rPr>
      <w:rFonts w:cs="Tahoma"/>
      <w:color w:val="000000"/>
      <w:sz w:val="22"/>
      <w:lang w:eastAsia="en-US"/>
    </w:rPr>
  </w:style>
  <w:style w:type="paragraph" w:customStyle="1" w:styleId="Zwykytekst2">
    <w:name w:val="Zwykły tekst2"/>
    <w:basedOn w:val="Normalny"/>
    <w:rsid w:val="00375C51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wciety">
    <w:name w:val="a) wciety"/>
    <w:basedOn w:val="Normalny"/>
    <w:rsid w:val="00375C51"/>
    <w:pPr>
      <w:widowControl w:val="0"/>
      <w:snapToGrid w:val="0"/>
      <w:spacing w:line="258" w:lineRule="atLeast"/>
      <w:ind w:left="567" w:hanging="238"/>
      <w:jc w:val="both"/>
    </w:pPr>
    <w:rPr>
      <w:rFonts w:ascii="FrankfurtGothic" w:hAnsi="FrankfurtGothic" w:cs="Tahoma"/>
      <w:color w:val="000000"/>
      <w:sz w:val="19"/>
      <w:lang w:eastAsia="en-US"/>
    </w:rPr>
  </w:style>
  <w:style w:type="paragraph" w:customStyle="1" w:styleId="1">
    <w:name w:val="1."/>
    <w:basedOn w:val="Normalny"/>
    <w:rsid w:val="00375C51"/>
    <w:pPr>
      <w:widowControl w:val="0"/>
      <w:snapToGrid w:val="0"/>
      <w:spacing w:line="258" w:lineRule="atLeast"/>
      <w:ind w:left="227" w:hanging="227"/>
      <w:jc w:val="both"/>
    </w:pPr>
    <w:rPr>
      <w:rFonts w:ascii="FrankfurtGothic" w:hAnsi="FrankfurtGothic" w:cs="Tahoma"/>
      <w:color w:val="000000"/>
      <w:sz w:val="19"/>
      <w:lang w:eastAsia="en-US"/>
    </w:rPr>
  </w:style>
  <w:style w:type="paragraph" w:customStyle="1" w:styleId="WW-Tekstpodstawowywcity2">
    <w:name w:val="WW-Tekst podstawowy wcięty 2"/>
    <w:basedOn w:val="Normalny"/>
    <w:rsid w:val="00375C51"/>
    <w:pPr>
      <w:widowControl w:val="0"/>
      <w:ind w:left="284" w:hanging="284"/>
      <w:jc w:val="both"/>
    </w:pPr>
    <w:rPr>
      <w:rFonts w:cs="Tahoma"/>
      <w:color w:val="000000"/>
      <w:lang w:eastAsia="en-US"/>
    </w:rPr>
  </w:style>
  <w:style w:type="paragraph" w:customStyle="1" w:styleId="WW-Tekstpodstawowywcity3">
    <w:name w:val="WW-Tekst podstawowy wcięty 3"/>
    <w:basedOn w:val="Normalny"/>
    <w:rsid w:val="00375C51"/>
    <w:pPr>
      <w:widowControl w:val="0"/>
      <w:tabs>
        <w:tab w:val="left" w:pos="11644"/>
      </w:tabs>
      <w:ind w:left="284"/>
      <w:jc w:val="both"/>
    </w:pPr>
    <w:rPr>
      <w:rFonts w:cs="Tahoma"/>
      <w:color w:val="000000"/>
      <w:lang w:eastAsia="en-US"/>
    </w:rPr>
  </w:style>
  <w:style w:type="paragraph" w:customStyle="1" w:styleId="Tekstkomentarza2">
    <w:name w:val="Tekst komentarza2"/>
    <w:basedOn w:val="Normalny"/>
    <w:rsid w:val="00375C51"/>
    <w:rPr>
      <w:sz w:val="20"/>
      <w:szCs w:val="20"/>
    </w:rPr>
  </w:style>
  <w:style w:type="paragraph" w:customStyle="1" w:styleId="ZnakZnak1">
    <w:name w:val="Znak Znak1"/>
    <w:basedOn w:val="Normalny"/>
    <w:rsid w:val="008F7359"/>
    <w:pPr>
      <w:suppressAutoHyphens w:val="0"/>
    </w:pPr>
    <w:rPr>
      <w:rFonts w:ascii="Arial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04476C"/>
    <w:pPr>
      <w:spacing w:after="120" w:line="480" w:lineRule="auto"/>
    </w:pPr>
    <w:rPr>
      <w:szCs w:val="20"/>
    </w:rPr>
  </w:style>
  <w:style w:type="paragraph" w:styleId="Tekstpodstawowy3">
    <w:name w:val="Body Text 3"/>
    <w:basedOn w:val="Normalny"/>
    <w:link w:val="Tekstpodstawowy3Znak"/>
    <w:rsid w:val="0004476C"/>
    <w:pPr>
      <w:spacing w:after="120"/>
    </w:pPr>
    <w:rPr>
      <w:sz w:val="16"/>
      <w:szCs w:val="20"/>
    </w:rPr>
  </w:style>
  <w:style w:type="character" w:customStyle="1" w:styleId="Tekstpodstawowy3Znak">
    <w:name w:val="Tekst podstawowy 3 Znak"/>
    <w:link w:val="Tekstpodstawowy3"/>
    <w:semiHidden/>
    <w:locked/>
    <w:rsid w:val="00542A1A"/>
    <w:rPr>
      <w:sz w:val="16"/>
      <w:lang w:val="pl-PL" w:eastAsia="ar-SA" w:bidi="ar-SA"/>
    </w:rPr>
  </w:style>
  <w:style w:type="character" w:customStyle="1" w:styleId="tabulatory">
    <w:name w:val="tabulatory"/>
    <w:rsid w:val="0004476C"/>
    <w:rPr>
      <w:rFonts w:cs="Times New Roman"/>
    </w:rPr>
  </w:style>
  <w:style w:type="paragraph" w:customStyle="1" w:styleId="Tekstpodstawowy22">
    <w:name w:val="Tekst podstawowy 22"/>
    <w:basedOn w:val="Normalny"/>
    <w:rsid w:val="0004476C"/>
    <w:pPr>
      <w:suppressAutoHyphens w:val="0"/>
      <w:jc w:val="both"/>
    </w:pPr>
    <w:rPr>
      <w:b/>
      <w:bCs/>
    </w:rPr>
  </w:style>
  <w:style w:type="paragraph" w:styleId="Zwykytekst">
    <w:name w:val="Plain Text"/>
    <w:basedOn w:val="Normalny"/>
    <w:link w:val="ZwykytekstZnak"/>
    <w:rsid w:val="00EB57CD"/>
    <w:pPr>
      <w:suppressAutoHyphens w:val="0"/>
    </w:pPr>
    <w:rPr>
      <w:rFonts w:ascii="Courier New" w:hAnsi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42A1A"/>
    <w:pPr>
      <w:spacing w:after="120"/>
      <w:ind w:left="283"/>
    </w:pPr>
    <w:rPr>
      <w:sz w:val="16"/>
      <w:szCs w:val="20"/>
    </w:rPr>
  </w:style>
  <w:style w:type="character" w:customStyle="1" w:styleId="pa">
    <w:name w:val="pa"/>
    <w:rsid w:val="00542A1A"/>
    <w:rPr>
      <w:rFonts w:cs="Times New Roman"/>
    </w:rPr>
  </w:style>
  <w:style w:type="paragraph" w:customStyle="1" w:styleId="WW-Tekstpodstawowy2">
    <w:name w:val="WW-Tekst podstawowy 2"/>
    <w:basedOn w:val="Normalny"/>
    <w:rsid w:val="00542A1A"/>
    <w:pPr>
      <w:overflowPunct w:val="0"/>
      <w:autoSpaceDE w:val="0"/>
      <w:jc w:val="both"/>
    </w:pPr>
    <w:rPr>
      <w:szCs w:val="20"/>
      <w:lang w:eastAsia="pl-PL"/>
    </w:rPr>
  </w:style>
  <w:style w:type="paragraph" w:styleId="Tekstpodstawowywcity2">
    <w:name w:val="Body Text Indent 2"/>
    <w:basedOn w:val="Normalny"/>
    <w:rsid w:val="00542A1A"/>
    <w:pPr>
      <w:suppressAutoHyphens w:val="0"/>
      <w:ind w:firstLine="708"/>
    </w:pPr>
    <w:rPr>
      <w:rFonts w:ascii="Arial" w:hAnsi="Arial"/>
      <w:sz w:val="20"/>
      <w:szCs w:val="20"/>
      <w:lang w:eastAsia="pl-PL"/>
    </w:rPr>
  </w:style>
  <w:style w:type="paragraph" w:customStyle="1" w:styleId="ZU">
    <w:name w:val="Z_U"/>
    <w:basedOn w:val="Normalny"/>
    <w:rsid w:val="00542A1A"/>
    <w:pPr>
      <w:suppressAutoHyphens w:val="0"/>
    </w:pPr>
    <w:rPr>
      <w:rFonts w:ascii="Arial" w:hAnsi="Arial" w:cs="Arial"/>
      <w:b/>
      <w:bCs/>
      <w:sz w:val="16"/>
      <w:szCs w:val="16"/>
      <w:lang w:val="fr-FR" w:eastAsia="en-GB"/>
    </w:rPr>
  </w:style>
  <w:style w:type="table" w:styleId="Tabela-Siatka">
    <w:name w:val="Table Grid"/>
    <w:basedOn w:val="Standardowy"/>
    <w:rsid w:val="00542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542A1A"/>
    <w:pPr>
      <w:tabs>
        <w:tab w:val="num" w:pos="643"/>
      </w:tabs>
      <w:suppressAutoHyphens w:val="0"/>
      <w:ind w:left="643" w:hanging="360"/>
    </w:pPr>
    <w:rPr>
      <w:sz w:val="20"/>
      <w:szCs w:val="20"/>
      <w:lang w:eastAsia="pl-PL"/>
    </w:rPr>
  </w:style>
  <w:style w:type="character" w:styleId="Odwoanieprzypisudolnego">
    <w:name w:val="footnote reference"/>
    <w:rsid w:val="00542A1A"/>
    <w:rPr>
      <w:vertAlign w:val="superscript"/>
    </w:rPr>
  </w:style>
  <w:style w:type="paragraph" w:customStyle="1" w:styleId="Tekstpodstawowy23">
    <w:name w:val="Tekst podstawowy 23"/>
    <w:basedOn w:val="Normalny"/>
    <w:rsid w:val="00542A1A"/>
    <w:pPr>
      <w:widowControl w:val="0"/>
      <w:suppressAutoHyphens w:val="0"/>
      <w:overflowPunct w:val="0"/>
      <w:autoSpaceDE w:val="0"/>
      <w:ind w:left="360"/>
      <w:textAlignment w:val="baseline"/>
    </w:pPr>
    <w:rPr>
      <w:szCs w:val="20"/>
    </w:rPr>
  </w:style>
  <w:style w:type="paragraph" w:customStyle="1" w:styleId="Plandokumentu2">
    <w:name w:val="Plan dokumentu2"/>
    <w:basedOn w:val="Normalny"/>
    <w:semiHidden/>
    <w:rsid w:val="00542A1A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B51898"/>
    <w:rPr>
      <w:rFonts w:ascii="Courier New" w:hAnsi="Courier New"/>
      <w:lang w:val="pl-PL" w:eastAsia="pl-PL"/>
    </w:rPr>
  </w:style>
  <w:style w:type="character" w:customStyle="1" w:styleId="ZnakZnak11">
    <w:name w:val="Znak Znak11"/>
    <w:rsid w:val="00382ECC"/>
    <w:rPr>
      <w:rFonts w:ascii="Courier New" w:hAnsi="Courier New"/>
      <w:sz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F669A3"/>
    <w:pPr>
      <w:ind w:left="708"/>
    </w:pPr>
  </w:style>
  <w:style w:type="character" w:customStyle="1" w:styleId="TekstpodstawowyZnak">
    <w:name w:val="Tekst podstawowy Znak"/>
    <w:link w:val="Tekstpodstawowy"/>
    <w:locked/>
    <w:rsid w:val="00C81CBA"/>
    <w:rPr>
      <w:rFonts w:ascii="Arial" w:hAnsi="Arial"/>
      <w:b/>
      <w:color w:val="0000FF"/>
      <w:sz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974DFA"/>
    <w:rPr>
      <w:sz w:val="24"/>
      <w:lang w:eastAsia="ar-SA" w:bidi="ar-SA"/>
    </w:rPr>
  </w:style>
  <w:style w:type="character" w:customStyle="1" w:styleId="st">
    <w:name w:val="st"/>
    <w:rsid w:val="00FE1E1E"/>
  </w:style>
  <w:style w:type="paragraph" w:customStyle="1" w:styleId="Default">
    <w:name w:val="Default"/>
    <w:rsid w:val="00E55D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">
    <w:name w:val="Znak Znak"/>
    <w:basedOn w:val="Normalny"/>
    <w:rsid w:val="00195F84"/>
    <w:pPr>
      <w:suppressAutoHyphens w:val="0"/>
    </w:pPr>
    <w:rPr>
      <w:lang w:eastAsia="pl-PL"/>
    </w:rPr>
  </w:style>
  <w:style w:type="paragraph" w:customStyle="1" w:styleId="Bezodstpw1">
    <w:name w:val="Bez odstępów1"/>
    <w:rsid w:val="00652B7F"/>
    <w:pPr>
      <w:jc w:val="both"/>
    </w:pPr>
    <w:rPr>
      <w:sz w:val="24"/>
      <w:szCs w:val="24"/>
      <w:lang w:eastAsia="en-US"/>
    </w:rPr>
  </w:style>
  <w:style w:type="character" w:styleId="Odwoanieprzypisukocowego">
    <w:name w:val="endnote reference"/>
    <w:rsid w:val="00B52E70"/>
    <w:rPr>
      <w:vertAlign w:val="superscript"/>
    </w:rPr>
  </w:style>
  <w:style w:type="character" w:customStyle="1" w:styleId="Tekstpodstawowywcity3Znak">
    <w:name w:val="Tekst podstawowy wcięty 3 Znak"/>
    <w:link w:val="Tekstpodstawowywcity3"/>
    <w:locked/>
    <w:rsid w:val="00E66649"/>
    <w:rPr>
      <w:sz w:val="16"/>
      <w:lang w:eastAsia="ar-SA" w:bidi="ar-SA"/>
    </w:rPr>
  </w:style>
  <w:style w:type="character" w:customStyle="1" w:styleId="Tekstpodstawowy2Znak">
    <w:name w:val="Tekst podstawowy 2 Znak"/>
    <w:link w:val="Tekstpodstawowy2"/>
    <w:locked/>
    <w:rsid w:val="0009031E"/>
    <w:rPr>
      <w:sz w:val="24"/>
      <w:lang w:eastAsia="ar-SA" w:bidi="ar-SA"/>
    </w:rPr>
  </w:style>
  <w:style w:type="character" w:customStyle="1" w:styleId="Nagwek1Znak">
    <w:name w:val="Nagłówek 1 Znak"/>
    <w:link w:val="Nagwek1"/>
    <w:locked/>
    <w:rsid w:val="004C07B9"/>
    <w:rPr>
      <w:rFonts w:ascii="Arial" w:hAnsi="Arial"/>
      <w:b/>
      <w:color w:val="0000FF"/>
      <w:sz w:val="24"/>
      <w:lang w:eastAsia="ar-SA" w:bidi="ar-SA"/>
    </w:rPr>
  </w:style>
  <w:style w:type="character" w:customStyle="1" w:styleId="Nagwek4Znak">
    <w:name w:val="Nagłówek 4 Znak"/>
    <w:link w:val="Nagwek4"/>
    <w:locked/>
    <w:rsid w:val="004C07B9"/>
    <w:rPr>
      <w:b/>
      <w:sz w:val="28"/>
      <w:lang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4C07B9"/>
    <w:rPr>
      <w:rFonts w:ascii="Arial" w:hAnsi="Arial"/>
      <w:b/>
      <w:color w:val="0000FF"/>
      <w:sz w:val="24"/>
      <w:lang w:eastAsia="ar-SA" w:bidi="ar-SA"/>
    </w:rPr>
  </w:style>
  <w:style w:type="character" w:styleId="Pogrubienie">
    <w:name w:val="Strong"/>
    <w:qFormat/>
    <w:rsid w:val="00D965C2"/>
    <w:rPr>
      <w:b/>
    </w:rPr>
  </w:style>
  <w:style w:type="character" w:styleId="Uwydatnienie">
    <w:name w:val="Emphasis"/>
    <w:qFormat/>
    <w:rsid w:val="00E13418"/>
    <w:rPr>
      <w:i/>
    </w:rPr>
  </w:style>
  <w:style w:type="character" w:styleId="Odwoaniedokomentarza">
    <w:name w:val="annotation reference"/>
    <w:rsid w:val="00CA3508"/>
    <w:rPr>
      <w:sz w:val="16"/>
    </w:rPr>
  </w:style>
  <w:style w:type="paragraph" w:customStyle="1" w:styleId="Tekstpodstawowy33">
    <w:name w:val="Tekst podstawowy 33"/>
    <w:basedOn w:val="Normalny"/>
    <w:rsid w:val="0036102F"/>
    <w:pPr>
      <w:widowControl w:val="0"/>
      <w:overflowPunct w:val="0"/>
      <w:autoSpaceDE w:val="0"/>
      <w:textAlignment w:val="baseline"/>
    </w:pPr>
    <w:rPr>
      <w:szCs w:val="20"/>
    </w:rPr>
  </w:style>
  <w:style w:type="character" w:customStyle="1" w:styleId="ListParagraphChar">
    <w:name w:val="List Paragraph Char"/>
    <w:link w:val="Akapitzlist1"/>
    <w:locked/>
    <w:rsid w:val="00520F0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3F1608"/>
    <w:pPr>
      <w:ind w:left="708"/>
    </w:pPr>
  </w:style>
  <w:style w:type="character" w:customStyle="1" w:styleId="NagwekZnak">
    <w:name w:val="Nagłówek Znak"/>
    <w:basedOn w:val="Domylnaczcionkaakapitu"/>
    <w:link w:val="Nagwek"/>
    <w:uiPriority w:val="99"/>
    <w:rsid w:val="007C368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3EA99-E878-442D-A294-2BC2273F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1572</CharactersWithSpaces>
  <SharedDoc>false</SharedDoc>
  <HLinks>
    <vt:vector size="24" baseType="variant"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1572917</vt:i4>
      </vt:variant>
      <vt:variant>
        <vt:i4>6</vt:i4>
      </vt:variant>
      <vt:variant>
        <vt:i4>0</vt:i4>
      </vt:variant>
      <vt:variant>
        <vt:i4>5</vt:i4>
      </vt:variant>
      <vt:variant>
        <vt:lpwstr>mailto:przetargi@stawiguda.pl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jacek</dc:creator>
  <cp:lastModifiedBy>Marta Kalinowska</cp:lastModifiedBy>
  <cp:revision>7</cp:revision>
  <cp:lastPrinted>2024-04-15T11:42:00Z</cp:lastPrinted>
  <dcterms:created xsi:type="dcterms:W3CDTF">2024-04-15T11:38:00Z</dcterms:created>
  <dcterms:modified xsi:type="dcterms:W3CDTF">2024-04-24T11:00:00Z</dcterms:modified>
</cp:coreProperties>
</file>