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38CCFE" w14:textId="797B354B" w:rsidR="007B3BE3" w:rsidRPr="002B5130" w:rsidRDefault="007B3BE3" w:rsidP="00BE16EE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2B5130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E16EE" w:rsidRPr="002B5130">
        <w:rPr>
          <w:rFonts w:asciiTheme="minorHAnsi" w:hAnsiTheme="minorHAnsi" w:cstheme="minorHAnsi"/>
          <w:b/>
          <w:sz w:val="20"/>
          <w:szCs w:val="20"/>
        </w:rPr>
        <w:t>4</w:t>
      </w:r>
      <w:r w:rsidRPr="002B5130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="00BE16EE" w:rsidRPr="002B5130">
        <w:rPr>
          <w:rFonts w:asciiTheme="minorHAnsi" w:hAnsiTheme="minorHAnsi" w:cstheme="minorHAnsi"/>
          <w:b/>
          <w:sz w:val="20"/>
          <w:szCs w:val="20"/>
        </w:rPr>
        <w:t>ZO</w:t>
      </w:r>
    </w:p>
    <w:p w14:paraId="791CFAA5" w14:textId="77777777" w:rsidR="007B3BE3" w:rsidRPr="002B5130" w:rsidRDefault="007B3BE3" w:rsidP="007B3BE3">
      <w:pPr>
        <w:spacing w:line="276" w:lineRule="auto"/>
        <w:ind w:left="6381"/>
        <w:rPr>
          <w:rFonts w:asciiTheme="minorHAnsi" w:hAnsiTheme="minorHAnsi" w:cstheme="minorHAnsi"/>
          <w:b/>
          <w:sz w:val="20"/>
          <w:szCs w:val="20"/>
        </w:rPr>
      </w:pPr>
      <w:r w:rsidRPr="002B5130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D246F87" w14:textId="77777777" w:rsidR="00BE16EE" w:rsidRPr="002B5130" w:rsidRDefault="00BE16EE" w:rsidP="007B3BE3">
      <w:pPr>
        <w:suppressAutoHyphens w:val="0"/>
        <w:autoSpaceDE w:val="0"/>
        <w:autoSpaceDN w:val="0"/>
        <w:adjustRightInd w:val="0"/>
        <w:ind w:left="5672" w:firstLine="709"/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</w:pPr>
      <w:bookmarkStart w:id="0" w:name="_Hlk69426715"/>
      <w:r w:rsidRPr="002B5130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Rzymskokatolicka Parafia</w:t>
      </w:r>
    </w:p>
    <w:p w14:paraId="145FBF71" w14:textId="0BF07CE9" w:rsidR="00BE16EE" w:rsidRPr="002B5130" w:rsidRDefault="00E31B3D" w:rsidP="007B3BE3">
      <w:pPr>
        <w:suppressAutoHyphens w:val="0"/>
        <w:autoSpaceDE w:val="0"/>
        <w:autoSpaceDN w:val="0"/>
        <w:adjustRightInd w:val="0"/>
        <w:ind w:left="5672" w:firstLine="709"/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Świętej Małgorzaty Antiocheńskiej</w:t>
      </w:r>
      <w:r w:rsidR="00BE16EE" w:rsidRPr="002B5130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 </w:t>
      </w:r>
    </w:p>
    <w:p w14:paraId="26297581" w14:textId="4C5C771A" w:rsidR="00BE16EE" w:rsidRPr="002B5130" w:rsidRDefault="00E31B3D" w:rsidP="007B3BE3">
      <w:pPr>
        <w:suppressAutoHyphens w:val="0"/>
        <w:autoSpaceDE w:val="0"/>
        <w:autoSpaceDN w:val="0"/>
        <w:adjustRightInd w:val="0"/>
        <w:ind w:left="5672" w:firstLine="709"/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Rogiedle 40</w:t>
      </w:r>
    </w:p>
    <w:p w14:paraId="3C5790B3" w14:textId="5C21B34C" w:rsidR="005D5A4F" w:rsidRPr="002B5130" w:rsidRDefault="00BE16EE" w:rsidP="00BE16EE">
      <w:pPr>
        <w:suppressAutoHyphens w:val="0"/>
        <w:autoSpaceDE w:val="0"/>
        <w:autoSpaceDN w:val="0"/>
        <w:adjustRightInd w:val="0"/>
        <w:ind w:left="5672" w:firstLine="709"/>
        <w:rPr>
          <w:rFonts w:asciiTheme="minorHAnsi" w:eastAsia="SimSun" w:hAnsiTheme="minorHAnsi" w:cstheme="minorHAnsi"/>
          <w:color w:val="000000"/>
          <w:sz w:val="20"/>
          <w:szCs w:val="20"/>
          <w:lang w:eastAsia="en-US"/>
        </w:rPr>
      </w:pPr>
      <w:r w:rsidRPr="002B5130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1</w:t>
      </w:r>
      <w:r w:rsidR="00E31B3D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1-135 Lubomino</w:t>
      </w:r>
    </w:p>
    <w:bookmarkEnd w:id="0"/>
    <w:p w14:paraId="30C1A9CF" w14:textId="77777777" w:rsidR="007B3BE3" w:rsidRPr="002B5130" w:rsidRDefault="007B3BE3" w:rsidP="007B3BE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09C3D5F" w14:textId="77777777" w:rsidR="007B3BE3" w:rsidRPr="002B5130" w:rsidRDefault="007B3BE3" w:rsidP="007B3BE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2B5130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54EB30D0" w14:textId="77777777" w:rsidR="007B3BE3" w:rsidRPr="002B5130" w:rsidRDefault="007B3BE3" w:rsidP="007B3BE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5DBC8A74" w14:textId="77777777" w:rsidR="007B3BE3" w:rsidRPr="002B5130" w:rsidRDefault="007B3BE3" w:rsidP="007B3BE3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2B513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2B513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2B5130">
        <w:rPr>
          <w:rFonts w:asciiTheme="minorHAnsi" w:hAnsiTheme="minorHAnsi" w:cstheme="minorHAnsi"/>
          <w:i/>
          <w:sz w:val="20"/>
          <w:szCs w:val="20"/>
        </w:rPr>
        <w:t>)</w:t>
      </w:r>
    </w:p>
    <w:p w14:paraId="25187DC0" w14:textId="77777777" w:rsidR="007B3BE3" w:rsidRPr="002B5130" w:rsidRDefault="007B3BE3" w:rsidP="007B3BE3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B513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379D0106" w14:textId="77777777" w:rsidR="007B3BE3" w:rsidRPr="002B5130" w:rsidRDefault="007B3BE3" w:rsidP="007B3BE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1D3D0797" w14:textId="77777777" w:rsidR="007B3BE3" w:rsidRPr="002B5130" w:rsidRDefault="007B3BE3" w:rsidP="007B3BE3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2B513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4958FF7A" w14:textId="77777777" w:rsidR="007B3BE3" w:rsidRPr="002B5130" w:rsidRDefault="007B3BE3" w:rsidP="007B3BE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EE81AB5" w14:textId="77777777" w:rsidR="007B3BE3" w:rsidRPr="002B5130" w:rsidRDefault="007B3BE3" w:rsidP="007B3BE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B513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14:paraId="6C6C7F21" w14:textId="43EFCA8E" w:rsidR="007B3BE3" w:rsidRPr="002B5130" w:rsidRDefault="007B3BE3" w:rsidP="007B3BE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B5130">
        <w:rPr>
          <w:rFonts w:asciiTheme="minorHAnsi" w:hAnsiTheme="minorHAnsi" w:cstheme="minorHAnsi"/>
          <w:b/>
          <w:sz w:val="20"/>
          <w:szCs w:val="20"/>
        </w:rPr>
        <w:t xml:space="preserve">składane </w:t>
      </w:r>
      <w:r w:rsidR="00BE16EE" w:rsidRPr="002B5130">
        <w:rPr>
          <w:rFonts w:asciiTheme="minorHAnsi" w:hAnsiTheme="minorHAnsi" w:cstheme="minorHAnsi"/>
          <w:b/>
          <w:sz w:val="20"/>
          <w:szCs w:val="20"/>
        </w:rPr>
        <w:t>w celu</w:t>
      </w:r>
      <w:r w:rsidR="002B5130" w:rsidRPr="002B5130">
        <w:rPr>
          <w:rFonts w:asciiTheme="minorHAnsi" w:hAnsiTheme="minorHAnsi" w:cstheme="minorHAnsi"/>
          <w:b/>
          <w:sz w:val="20"/>
          <w:szCs w:val="20"/>
        </w:rPr>
        <w:t xml:space="preserve"> potwierdzenia spełnienia warunków udziału w postępowaniu</w:t>
      </w:r>
      <w:r w:rsidR="0075349F">
        <w:rPr>
          <w:rFonts w:asciiTheme="minorHAnsi" w:hAnsiTheme="minorHAnsi" w:cstheme="minorHAnsi"/>
          <w:b/>
          <w:sz w:val="20"/>
          <w:szCs w:val="20"/>
        </w:rPr>
        <w:t xml:space="preserve"> zakupowym</w:t>
      </w:r>
      <w:r w:rsidR="002B5130" w:rsidRPr="002B5130">
        <w:rPr>
          <w:rFonts w:asciiTheme="minorHAnsi" w:hAnsiTheme="minorHAnsi" w:cstheme="minorHAnsi"/>
          <w:b/>
          <w:sz w:val="20"/>
          <w:szCs w:val="20"/>
        </w:rPr>
        <w:t xml:space="preserve"> oraz</w:t>
      </w:r>
      <w:r w:rsidR="00BE16EE" w:rsidRPr="002B5130">
        <w:rPr>
          <w:rFonts w:asciiTheme="minorHAnsi" w:hAnsiTheme="minorHAnsi" w:cstheme="minorHAnsi"/>
          <w:b/>
          <w:sz w:val="20"/>
          <w:szCs w:val="20"/>
        </w:rPr>
        <w:t xml:space="preserve"> wykazania braku podstaw do wykluczenia z postępowania</w:t>
      </w:r>
      <w:r w:rsidR="0075349F">
        <w:rPr>
          <w:rFonts w:asciiTheme="minorHAnsi" w:hAnsiTheme="minorHAnsi" w:cstheme="minorHAnsi"/>
          <w:b/>
          <w:sz w:val="20"/>
          <w:szCs w:val="20"/>
        </w:rPr>
        <w:t xml:space="preserve"> zakupowego</w:t>
      </w:r>
      <w:r w:rsidR="00BE16EE" w:rsidRPr="002B5130">
        <w:rPr>
          <w:rFonts w:asciiTheme="minorHAnsi" w:hAnsiTheme="minorHAnsi" w:cstheme="minorHAnsi"/>
          <w:b/>
          <w:sz w:val="20"/>
          <w:szCs w:val="20"/>
        </w:rPr>
        <w:t xml:space="preserve"> określonych w Rozdziale VII Zapytania Ofertowego</w:t>
      </w:r>
      <w:r w:rsidRPr="002B5130">
        <w:rPr>
          <w:rFonts w:asciiTheme="minorHAnsi" w:hAnsiTheme="minorHAnsi" w:cstheme="minorHAnsi"/>
          <w:b/>
          <w:sz w:val="20"/>
          <w:szCs w:val="20"/>
        </w:rPr>
        <w:t xml:space="preserve">, </w:t>
      </w:r>
    </w:p>
    <w:p w14:paraId="19561558" w14:textId="77777777" w:rsidR="007B3BE3" w:rsidRPr="002B5130" w:rsidRDefault="007B3BE3" w:rsidP="007B3BE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92F10FF" w14:textId="690A78C2" w:rsidR="007B3BE3" w:rsidRPr="002B5130" w:rsidRDefault="007B3BE3" w:rsidP="00ED0A3D">
      <w:pPr>
        <w:shd w:val="clear" w:color="auto" w:fill="FFFF00"/>
        <w:spacing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2B5130">
        <w:rPr>
          <w:rFonts w:asciiTheme="minorHAnsi" w:hAnsiTheme="minorHAnsi" w:cstheme="minorHAnsi"/>
          <w:b/>
          <w:sz w:val="20"/>
          <w:szCs w:val="20"/>
        </w:rPr>
        <w:t>I.</w:t>
      </w:r>
      <w:r w:rsidRPr="002B5130">
        <w:rPr>
          <w:rFonts w:asciiTheme="minorHAnsi" w:hAnsiTheme="minorHAnsi" w:cstheme="minorHAnsi"/>
          <w:b/>
          <w:color w:val="FF0000"/>
          <w:sz w:val="20"/>
          <w:szCs w:val="20"/>
        </w:rPr>
        <w:t>DOTYCZĄCE PRZESŁANEK WYKLUCZENIA Z POSTĘPOWANIA</w:t>
      </w:r>
    </w:p>
    <w:p w14:paraId="6377AD3F" w14:textId="2133FD3F" w:rsidR="007B3BE3" w:rsidRPr="00E31B3D" w:rsidRDefault="007B3BE3" w:rsidP="005D5A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1B3D">
        <w:rPr>
          <w:rFonts w:asciiTheme="minorHAnsi" w:hAnsiTheme="minorHAnsi" w:cstheme="minorHAnsi"/>
          <w:sz w:val="20"/>
          <w:szCs w:val="20"/>
        </w:rPr>
        <w:t xml:space="preserve">Na potrzeby postępowania </w:t>
      </w:r>
      <w:r w:rsidR="00E31B3D" w:rsidRPr="00E31B3D">
        <w:rPr>
          <w:rFonts w:asciiTheme="minorHAnsi" w:hAnsiTheme="minorHAnsi" w:cstheme="minorHAnsi"/>
          <w:sz w:val="20"/>
          <w:szCs w:val="20"/>
        </w:rPr>
        <w:t>zakupowego</w:t>
      </w:r>
      <w:r w:rsidRPr="00E31B3D">
        <w:rPr>
          <w:rFonts w:asciiTheme="minorHAnsi" w:hAnsiTheme="minorHAnsi" w:cstheme="minorHAnsi"/>
          <w:sz w:val="20"/>
          <w:szCs w:val="20"/>
        </w:rPr>
        <w:t xml:space="preserve"> pn.: </w:t>
      </w:r>
      <w:bookmarkStart w:id="1" w:name="_Hlk66766177"/>
      <w:bookmarkStart w:id="2" w:name="_Hlk504333054"/>
      <w:r w:rsidR="00E31B3D" w:rsidRPr="00E31B3D">
        <w:rPr>
          <w:rFonts w:asciiTheme="minorHAnsi" w:hAnsiTheme="minorHAnsi" w:cstheme="minorHAnsi"/>
          <w:b/>
          <w:bCs/>
          <w:i/>
          <w:iCs/>
          <w:sz w:val="20"/>
          <w:szCs w:val="20"/>
        </w:rPr>
        <w:t>Zapomniane zabytki warmińskie - Kościół p. w. św. Małgorzaty - dach kościoła w Rogiedlach</w:t>
      </w:r>
      <w:bookmarkEnd w:id="2"/>
      <w:r w:rsidR="00E31B3D" w:rsidRPr="00E31B3D">
        <w:rPr>
          <w:rFonts w:asciiTheme="minorHAnsi" w:hAnsiTheme="minorHAnsi" w:cstheme="minorHAnsi"/>
          <w:b/>
          <w:sz w:val="20"/>
          <w:szCs w:val="20"/>
        </w:rPr>
        <w:t xml:space="preserve">, </w:t>
      </w:r>
    </w:p>
    <w:p w14:paraId="64F6888A" w14:textId="77777777" w:rsidR="005D5A4F" w:rsidRPr="00E31B3D" w:rsidRDefault="005D5A4F" w:rsidP="005D5A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bookmarkEnd w:id="1"/>
    <w:p w14:paraId="013E236E" w14:textId="342AFD5C" w:rsidR="007B3BE3" w:rsidRPr="00E31B3D" w:rsidRDefault="007B3BE3" w:rsidP="007B3BE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31B3D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="00BE16EE" w:rsidRPr="00E31B3D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Rzymskokatolicką Parafię </w:t>
      </w:r>
      <w:r w:rsidR="00E31B3D" w:rsidRPr="00E31B3D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świętej Małgorzaty Antiocheńskiej w Rogiedlach</w:t>
      </w:r>
      <w:r w:rsidRPr="00E31B3D">
        <w:rPr>
          <w:rFonts w:asciiTheme="minorHAnsi" w:hAnsiTheme="minorHAnsi" w:cstheme="minorHAnsi"/>
          <w:sz w:val="20"/>
          <w:szCs w:val="20"/>
        </w:rPr>
        <w:t>, oświadczam, co następuje:</w:t>
      </w:r>
    </w:p>
    <w:p w14:paraId="47E1E8C2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0AB445A" w14:textId="60FEACAB" w:rsidR="007B3BE3" w:rsidRPr="002B5130" w:rsidRDefault="007B3BE3" w:rsidP="00ED0A3D">
      <w:pPr>
        <w:shd w:val="clear" w:color="auto" w:fill="FFFF00"/>
        <w:spacing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2B5130">
        <w:rPr>
          <w:rFonts w:asciiTheme="minorHAnsi" w:hAnsiTheme="minorHAnsi" w:cstheme="minorHAnsi"/>
          <w:b/>
          <w:color w:val="FF0000"/>
          <w:sz w:val="20"/>
          <w:szCs w:val="20"/>
        </w:rPr>
        <w:t>OŚWIADCZENIA DOTYCZĄCE WYKONAWCY</w:t>
      </w:r>
      <w:r w:rsidR="002B5130">
        <w:rPr>
          <w:rStyle w:val="Odwoanieprzypisudolnego"/>
          <w:rFonts w:asciiTheme="minorHAnsi" w:hAnsiTheme="minorHAnsi" w:cstheme="minorHAnsi"/>
          <w:b/>
          <w:color w:val="FF0000"/>
          <w:sz w:val="20"/>
          <w:szCs w:val="20"/>
        </w:rPr>
        <w:footnoteReference w:id="1"/>
      </w:r>
      <w:r w:rsidRPr="002B5130">
        <w:rPr>
          <w:rFonts w:asciiTheme="minorHAnsi" w:hAnsiTheme="minorHAnsi" w:cstheme="minorHAnsi"/>
          <w:b/>
          <w:color w:val="FF0000"/>
          <w:sz w:val="20"/>
          <w:szCs w:val="20"/>
        </w:rPr>
        <w:t>:</w:t>
      </w:r>
    </w:p>
    <w:p w14:paraId="056A08E4" w14:textId="77777777" w:rsidR="007B3BE3" w:rsidRPr="002B5130" w:rsidRDefault="007B3BE3" w:rsidP="007B3BE3">
      <w:pPr>
        <w:pStyle w:val="Akapitzlist1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E3BE49" w14:textId="6B915056" w:rsidR="007B3BE3" w:rsidRDefault="007B3BE3" w:rsidP="007B3BE3">
      <w:pPr>
        <w:pStyle w:val="Akapitzlist1"/>
        <w:numPr>
          <w:ilvl w:val="0"/>
          <w:numId w:val="14"/>
        </w:numPr>
        <w:suppressAutoHyphens w:val="0"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</w:t>
      </w:r>
      <w:r w:rsidR="0075349F">
        <w:rPr>
          <w:rFonts w:asciiTheme="minorHAnsi" w:hAnsiTheme="minorHAnsi" w:cstheme="minorHAnsi"/>
          <w:sz w:val="20"/>
          <w:szCs w:val="20"/>
        </w:rPr>
        <w:t xml:space="preserve">zakupowego </w:t>
      </w:r>
      <w:r w:rsidRPr="002B5130">
        <w:rPr>
          <w:rFonts w:asciiTheme="minorHAnsi" w:hAnsiTheme="minorHAnsi" w:cstheme="minorHAnsi"/>
          <w:sz w:val="20"/>
          <w:szCs w:val="20"/>
        </w:rPr>
        <w:t>na podstawie</w:t>
      </w:r>
      <w:r w:rsidR="0075349F">
        <w:rPr>
          <w:rFonts w:asciiTheme="minorHAnsi" w:hAnsiTheme="minorHAnsi" w:cstheme="minorHAnsi"/>
          <w:sz w:val="20"/>
          <w:szCs w:val="20"/>
        </w:rPr>
        <w:t xml:space="preserve"> określonej w Rozdziale VII pkt 2 </w:t>
      </w:r>
      <w:proofErr w:type="spellStart"/>
      <w:r w:rsidR="0075349F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75349F">
        <w:rPr>
          <w:rFonts w:asciiTheme="minorHAnsi" w:hAnsiTheme="minorHAnsi" w:cstheme="minorHAnsi"/>
          <w:sz w:val="20"/>
          <w:szCs w:val="20"/>
        </w:rPr>
        <w:t xml:space="preserve"> 1 i 3 Zapytania ofertowego, to jest podstaw wymienionych w </w:t>
      </w:r>
      <w:r w:rsidRPr="002B5130">
        <w:rPr>
          <w:rFonts w:asciiTheme="minorHAnsi" w:hAnsiTheme="minorHAnsi" w:cstheme="minorHAnsi"/>
          <w:sz w:val="20"/>
          <w:szCs w:val="20"/>
        </w:rPr>
        <w:t xml:space="preserve">art. 108 ust. 1 i art. 109 ust. 1 pkt 4 ustawy </w:t>
      </w:r>
      <w:proofErr w:type="spellStart"/>
      <w:r w:rsidRPr="002B513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B5130">
        <w:rPr>
          <w:rFonts w:asciiTheme="minorHAnsi" w:hAnsiTheme="minorHAnsi" w:cstheme="minorHAnsi"/>
          <w:sz w:val="20"/>
          <w:szCs w:val="20"/>
        </w:rPr>
        <w:t>.</w:t>
      </w:r>
    </w:p>
    <w:p w14:paraId="638B5D04" w14:textId="77777777" w:rsidR="002B5130" w:rsidRPr="002B5130" w:rsidRDefault="002B5130" w:rsidP="002B5130">
      <w:pPr>
        <w:pStyle w:val="Akapitzlist1"/>
        <w:suppressAutoHyphens w:val="0"/>
        <w:spacing w:line="276" w:lineRule="auto"/>
        <w:ind w:left="357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BD693D1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AF241" wp14:editId="2AECAF29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22B70" id="Łącznik prost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49AEB002" w14:textId="75452B6C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</w:t>
      </w:r>
      <w:r w:rsidR="0075349F">
        <w:rPr>
          <w:rFonts w:asciiTheme="minorHAnsi" w:hAnsiTheme="minorHAnsi" w:cstheme="minorHAnsi"/>
          <w:sz w:val="20"/>
          <w:szCs w:val="20"/>
        </w:rPr>
        <w:t xml:space="preserve">zakupowego </w:t>
      </w:r>
      <w:r w:rsidRPr="002B5130">
        <w:rPr>
          <w:rFonts w:asciiTheme="minorHAnsi" w:hAnsiTheme="minorHAnsi" w:cstheme="minorHAnsi"/>
          <w:sz w:val="20"/>
          <w:szCs w:val="20"/>
        </w:rPr>
        <w:t>na podstawie</w:t>
      </w:r>
      <w:r w:rsidR="0075349F">
        <w:rPr>
          <w:rFonts w:asciiTheme="minorHAnsi" w:hAnsiTheme="minorHAnsi" w:cstheme="minorHAnsi"/>
          <w:sz w:val="20"/>
          <w:szCs w:val="20"/>
        </w:rPr>
        <w:t xml:space="preserve"> określonej w Rozdziale VII pkt 2 </w:t>
      </w:r>
      <w:proofErr w:type="spellStart"/>
      <w:r w:rsidR="0075349F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75349F">
        <w:rPr>
          <w:rFonts w:asciiTheme="minorHAnsi" w:hAnsiTheme="minorHAnsi" w:cstheme="minorHAnsi"/>
          <w:sz w:val="20"/>
          <w:szCs w:val="20"/>
        </w:rPr>
        <w:t xml:space="preserve"> 1 i 3, tj. określonej w</w:t>
      </w:r>
      <w:r w:rsidRPr="002B5130">
        <w:rPr>
          <w:rFonts w:asciiTheme="minorHAnsi" w:hAnsiTheme="minorHAnsi" w:cstheme="minorHAnsi"/>
          <w:sz w:val="20"/>
          <w:szCs w:val="20"/>
        </w:rPr>
        <w:t xml:space="preserve"> art. …………. ustawy </w:t>
      </w:r>
      <w:proofErr w:type="spellStart"/>
      <w:r w:rsidRPr="002B513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B5130">
        <w:rPr>
          <w:rFonts w:asciiTheme="minorHAnsi" w:hAnsiTheme="minorHAnsi" w:cstheme="minorHAnsi"/>
          <w:sz w:val="20"/>
          <w:szCs w:val="20"/>
        </w:rPr>
        <w:t xml:space="preserve"> </w:t>
      </w:r>
      <w:r w:rsidRPr="002B5130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art. 108 ust. 1  ustawy </w:t>
      </w:r>
      <w:proofErr w:type="spellStart"/>
      <w:r w:rsidRPr="002B5130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2B5130">
        <w:rPr>
          <w:rFonts w:asciiTheme="minorHAnsi" w:hAnsiTheme="minorHAnsi" w:cstheme="minorHAnsi"/>
          <w:i/>
          <w:sz w:val="20"/>
          <w:szCs w:val="20"/>
        </w:rPr>
        <w:t>).</w:t>
      </w:r>
      <w:r w:rsidRPr="002B5130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B513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B5130">
        <w:rPr>
          <w:rFonts w:asciiTheme="minorHAnsi" w:hAnsiTheme="minorHAnsi" w:cstheme="minorHAnsi"/>
          <w:sz w:val="20"/>
          <w:szCs w:val="20"/>
        </w:rPr>
        <w:t xml:space="preserve"> podjąłem następujące środki naprawcze: </w:t>
      </w:r>
    </w:p>
    <w:p w14:paraId="4DA315D1" w14:textId="619E61B1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FCD89" w14:textId="77777777" w:rsidR="00AF5A8F" w:rsidRPr="002B5130" w:rsidRDefault="00AF5A8F" w:rsidP="00BE16E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49CF3E44" w14:textId="3477CBC1" w:rsidR="00AF5A8F" w:rsidRPr="002B5130" w:rsidRDefault="00AF5A8F" w:rsidP="00BE16EE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>Oświadczam, że nie zachodzą w stosunku do mnie przesłanki wykluczenia z postępowania na podstawie</w:t>
      </w:r>
      <w:r w:rsidR="0075349F" w:rsidRPr="0075349F">
        <w:rPr>
          <w:rFonts w:asciiTheme="minorHAnsi" w:hAnsiTheme="minorHAnsi" w:cstheme="minorHAnsi"/>
          <w:sz w:val="20"/>
          <w:szCs w:val="20"/>
        </w:rPr>
        <w:t xml:space="preserve"> </w:t>
      </w:r>
      <w:r w:rsidR="0075349F">
        <w:rPr>
          <w:rFonts w:asciiTheme="minorHAnsi" w:hAnsiTheme="minorHAnsi" w:cstheme="minorHAnsi"/>
          <w:sz w:val="20"/>
          <w:szCs w:val="20"/>
        </w:rPr>
        <w:t xml:space="preserve">określonej w Rozdziale VII pkt 2 </w:t>
      </w:r>
      <w:proofErr w:type="spellStart"/>
      <w:r w:rsidR="0075349F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75349F">
        <w:rPr>
          <w:rFonts w:asciiTheme="minorHAnsi" w:hAnsiTheme="minorHAnsi" w:cstheme="minorHAnsi"/>
          <w:sz w:val="20"/>
          <w:szCs w:val="20"/>
        </w:rPr>
        <w:t xml:space="preserve"> 2, tj. określonej w</w:t>
      </w:r>
      <w:r w:rsidRPr="002B5130">
        <w:rPr>
          <w:rFonts w:asciiTheme="minorHAnsi" w:hAnsiTheme="minorHAnsi" w:cstheme="minorHAnsi"/>
          <w:sz w:val="20"/>
          <w:szCs w:val="20"/>
        </w:rPr>
        <w:t xml:space="preserve"> art. 7 ustawy z dnia 13 kwietnia 2022 r. o szczególnych rozwiązaniach w zakresie przeciwdziałania wspieraniu agresji na Ukrainę oraz służących ochronie bezpieczeństwa narodowego (Dz. U. z 2022 r., poz. 835).</w:t>
      </w:r>
    </w:p>
    <w:p w14:paraId="0488CBA5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F92ED1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881FF" wp14:editId="42700621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5526E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3A99D2EB" w14:textId="46D95BA0" w:rsidR="005D5A4F" w:rsidRPr="002B5130" w:rsidRDefault="005D5A4F" w:rsidP="007B3BE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B9CE357" w14:textId="77777777" w:rsidR="00103964" w:rsidRPr="002B5130" w:rsidRDefault="00103964" w:rsidP="007B3BE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20C69E4" w14:textId="77777777" w:rsidR="00BE16EE" w:rsidRPr="002B5130" w:rsidRDefault="00BE16EE" w:rsidP="007B3BE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3E24219" w14:textId="77777777" w:rsidR="00BE16EE" w:rsidRPr="002B5130" w:rsidRDefault="00BE16EE" w:rsidP="007B3BE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0C1C463" w14:textId="77777777" w:rsidR="00BE16EE" w:rsidRPr="002B5130" w:rsidRDefault="00BE16EE" w:rsidP="007B3BE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99B8ADD" w14:textId="77777777" w:rsidR="007B3BE3" w:rsidRPr="002B5130" w:rsidRDefault="007B3BE3" w:rsidP="00ED0A3D">
      <w:pPr>
        <w:shd w:val="clear" w:color="auto" w:fill="FFFF00"/>
        <w:spacing w:line="276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2B5130">
        <w:rPr>
          <w:rFonts w:asciiTheme="minorHAnsi" w:hAnsiTheme="minorHAnsi" w:cstheme="minorHAnsi"/>
          <w:b/>
          <w:color w:val="FF0000"/>
          <w:sz w:val="20"/>
          <w:szCs w:val="20"/>
        </w:rPr>
        <w:t>OŚWIADCZENIE DOTYCZĄCE PODMIOTU, NA KTÓREGO ZASOBY POWOŁUJE SIĘ WYKONAWCA:</w:t>
      </w:r>
    </w:p>
    <w:p w14:paraId="1F2B0512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6E53A3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B5130">
        <w:rPr>
          <w:rFonts w:asciiTheme="minorHAnsi" w:hAnsiTheme="minorHAnsi" w:cstheme="minorHAnsi"/>
          <w:sz w:val="20"/>
          <w:szCs w:val="20"/>
        </w:rPr>
        <w:t>Oświadczam, że w stosunku do następującego/</w:t>
      </w:r>
      <w:proofErr w:type="spellStart"/>
      <w:r w:rsidRPr="002B5130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2B5130">
        <w:rPr>
          <w:rFonts w:asciiTheme="minorHAnsi" w:hAnsiTheme="minorHAnsi" w:cstheme="minorHAnsi"/>
          <w:sz w:val="20"/>
          <w:szCs w:val="20"/>
        </w:rPr>
        <w:t xml:space="preserve"> podmiotu/</w:t>
      </w:r>
      <w:proofErr w:type="spellStart"/>
      <w:r w:rsidRPr="002B5130">
        <w:rPr>
          <w:rFonts w:asciiTheme="minorHAnsi" w:hAnsiTheme="minorHAnsi" w:cstheme="minorHAnsi"/>
          <w:sz w:val="20"/>
          <w:szCs w:val="20"/>
        </w:rPr>
        <w:t>tów</w:t>
      </w:r>
      <w:proofErr w:type="spellEnd"/>
      <w:r w:rsidRPr="002B5130">
        <w:rPr>
          <w:rFonts w:asciiTheme="minorHAnsi" w:hAnsiTheme="minorHAnsi" w:cstheme="minorHAnsi"/>
          <w:sz w:val="20"/>
          <w:szCs w:val="20"/>
        </w:rPr>
        <w:t>, na którego/</w:t>
      </w:r>
      <w:proofErr w:type="spellStart"/>
      <w:r w:rsidRPr="002B5130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2B5130">
        <w:rPr>
          <w:rFonts w:asciiTheme="minorHAnsi" w:hAnsiTheme="minorHAnsi" w:cstheme="minorHAnsi"/>
          <w:sz w:val="20"/>
          <w:szCs w:val="20"/>
        </w:rPr>
        <w:t xml:space="preserve"> zasoby powołuję się w niniejszym postępowaniu, tj.: </w:t>
      </w:r>
      <w:r w:rsidRPr="002B5130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……………………………………………………………………………..</w:t>
      </w:r>
    </w:p>
    <w:p w14:paraId="338B74B9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809B540" w14:textId="77777777" w:rsidR="007B3BE3" w:rsidRPr="002B5130" w:rsidRDefault="007B3BE3" w:rsidP="007B3BE3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B5130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B513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2B5130">
        <w:rPr>
          <w:rFonts w:asciiTheme="minorHAnsi" w:hAnsiTheme="minorHAnsi" w:cstheme="minorHAnsi"/>
          <w:i/>
          <w:sz w:val="20"/>
          <w:szCs w:val="20"/>
        </w:rPr>
        <w:t>)</w:t>
      </w:r>
    </w:p>
    <w:p w14:paraId="777B1C22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8F333EB" w14:textId="038E76A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>nie zachodzą podstawy wykluczenia z postępowania o udzielenie zamówienia.</w:t>
      </w:r>
    </w:p>
    <w:p w14:paraId="0B6A8D35" w14:textId="11B7E7FF" w:rsidR="005D5A4F" w:rsidRPr="002B5130" w:rsidRDefault="005D5A4F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1574283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7E871" wp14:editId="6A8D29B0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E89D8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0B9F5F41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15F4E9" w14:textId="77777777" w:rsidR="007B3BE3" w:rsidRPr="002B5130" w:rsidRDefault="007B3BE3" w:rsidP="00ED0A3D">
      <w:pPr>
        <w:shd w:val="clear" w:color="auto" w:fill="FFFF00"/>
        <w:spacing w:line="276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2B5130">
        <w:rPr>
          <w:rFonts w:asciiTheme="minorHAnsi" w:hAnsiTheme="minorHAnsi" w:cstheme="minorHAnsi"/>
          <w:b/>
          <w:color w:val="FF0000"/>
          <w:sz w:val="20"/>
          <w:szCs w:val="20"/>
        </w:rPr>
        <w:t>OŚWIADCZENIE DOTYCZĄCE PODWYKONAWCY NIEBĘDĄCEGO PODMIOTEM, NA KTÓREGO ZASOBY POWOŁUJE SIĘ WYKONAWCA:</w:t>
      </w:r>
    </w:p>
    <w:p w14:paraId="7161921B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72EF6FE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>Oświadczam, że w stosunku do następującego/</w:t>
      </w:r>
      <w:proofErr w:type="spellStart"/>
      <w:r w:rsidRPr="002B5130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2B5130">
        <w:rPr>
          <w:rFonts w:asciiTheme="minorHAnsi" w:hAnsiTheme="minorHAnsi" w:cstheme="minorHAnsi"/>
          <w:sz w:val="20"/>
          <w:szCs w:val="20"/>
        </w:rPr>
        <w:t xml:space="preserve"> podmiotu/</w:t>
      </w:r>
      <w:proofErr w:type="spellStart"/>
      <w:r w:rsidRPr="002B5130">
        <w:rPr>
          <w:rFonts w:asciiTheme="minorHAnsi" w:hAnsiTheme="minorHAnsi" w:cstheme="minorHAnsi"/>
          <w:sz w:val="20"/>
          <w:szCs w:val="20"/>
        </w:rPr>
        <w:t>tów</w:t>
      </w:r>
      <w:proofErr w:type="spellEnd"/>
      <w:r w:rsidRPr="002B5130">
        <w:rPr>
          <w:rFonts w:asciiTheme="minorHAnsi" w:hAnsiTheme="minorHAnsi" w:cstheme="minorHAnsi"/>
          <w:sz w:val="20"/>
          <w:szCs w:val="20"/>
        </w:rPr>
        <w:t>, będącego/</w:t>
      </w:r>
      <w:proofErr w:type="spellStart"/>
      <w:r w:rsidRPr="002B5130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2B5130">
        <w:rPr>
          <w:rFonts w:asciiTheme="minorHAnsi" w:hAnsiTheme="minorHAnsi" w:cstheme="minorHAnsi"/>
          <w:sz w:val="20"/>
          <w:szCs w:val="20"/>
        </w:rPr>
        <w:t xml:space="preserve"> podwykonawcą/</w:t>
      </w:r>
      <w:proofErr w:type="spellStart"/>
      <w:r w:rsidRPr="002B5130">
        <w:rPr>
          <w:rFonts w:asciiTheme="minorHAnsi" w:hAnsiTheme="minorHAnsi" w:cstheme="minorHAnsi"/>
          <w:sz w:val="20"/>
          <w:szCs w:val="20"/>
        </w:rPr>
        <w:t>ami</w:t>
      </w:r>
      <w:proofErr w:type="spellEnd"/>
      <w:r w:rsidRPr="002B5130"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……………………………………………………………………..….…… </w:t>
      </w:r>
      <w:r w:rsidRPr="002B5130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B513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2B5130">
        <w:rPr>
          <w:rFonts w:asciiTheme="minorHAnsi" w:hAnsiTheme="minorHAnsi" w:cstheme="minorHAnsi"/>
          <w:i/>
          <w:sz w:val="20"/>
          <w:szCs w:val="20"/>
        </w:rPr>
        <w:t>)</w:t>
      </w:r>
      <w:r w:rsidRPr="002B5130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14:paraId="6FC63860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4A0B79A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541B1" wp14:editId="47360DB3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6DA4D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04B08197" w14:textId="77777777" w:rsidR="007B3BE3" w:rsidRPr="002B5130" w:rsidRDefault="007B3BE3" w:rsidP="007B3BE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1947EF" w14:textId="77777777" w:rsidR="007B3BE3" w:rsidRPr="002B5130" w:rsidRDefault="007B3BE3" w:rsidP="00ED0A3D">
      <w:pPr>
        <w:shd w:val="clear" w:color="auto" w:fill="FFFF00"/>
        <w:spacing w:line="276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2B5130">
        <w:rPr>
          <w:rFonts w:asciiTheme="minorHAnsi" w:hAnsiTheme="minorHAnsi" w:cstheme="minorHAnsi"/>
          <w:b/>
          <w:color w:val="FF0000"/>
          <w:sz w:val="20"/>
          <w:szCs w:val="20"/>
        </w:rPr>
        <w:t>OŚWIADCZENIE DOTYCZĄCE PODANYCH INFORMACJI:</w:t>
      </w:r>
    </w:p>
    <w:p w14:paraId="22E98D6B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4E3036E" w14:textId="6DAF5551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2B5130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68ED79" w14:textId="266B2E46" w:rsidR="005D5A4F" w:rsidRPr="002B5130" w:rsidRDefault="005D5A4F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8DAFBE2" w14:textId="77777777" w:rsidR="005D5A4F" w:rsidRPr="002B5130" w:rsidRDefault="005D5A4F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0790B1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146A858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B53433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8A068A9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>…………….…….</w:t>
      </w:r>
      <w:r w:rsidRPr="002B5130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2B5130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4CDBF6F5" w14:textId="77777777" w:rsidR="007B3BE3" w:rsidRPr="002B5130" w:rsidRDefault="007B3BE3" w:rsidP="007B3BE3">
      <w:pPr>
        <w:tabs>
          <w:tab w:val="left" w:pos="426"/>
          <w:tab w:val="left" w:pos="623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ab/>
        <w:t>(</w:t>
      </w:r>
      <w:r w:rsidRPr="002B5130">
        <w:rPr>
          <w:rFonts w:asciiTheme="minorHAnsi" w:hAnsiTheme="minorHAnsi" w:cstheme="minorHAnsi"/>
          <w:i/>
          <w:sz w:val="20"/>
          <w:szCs w:val="20"/>
        </w:rPr>
        <w:t>miejscowość)</w:t>
      </w:r>
      <w:r w:rsidRPr="002B5130">
        <w:rPr>
          <w:rFonts w:asciiTheme="minorHAnsi" w:hAnsiTheme="minorHAnsi" w:cstheme="minorHAnsi"/>
          <w:sz w:val="20"/>
          <w:szCs w:val="20"/>
        </w:rPr>
        <w:tab/>
      </w:r>
    </w:p>
    <w:p w14:paraId="2D9DED7F" w14:textId="77777777" w:rsidR="007B3BE3" w:rsidRPr="002B5130" w:rsidRDefault="007B3BE3" w:rsidP="007B3BE3">
      <w:pPr>
        <w:tabs>
          <w:tab w:val="left" w:pos="426"/>
          <w:tab w:val="left" w:pos="623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ab/>
      </w:r>
      <w:r w:rsidRPr="002B5130">
        <w:rPr>
          <w:rFonts w:asciiTheme="minorHAnsi" w:hAnsiTheme="minorHAnsi" w:cstheme="minorHAnsi"/>
          <w:sz w:val="20"/>
          <w:szCs w:val="20"/>
        </w:rPr>
        <w:tab/>
      </w:r>
      <w:r w:rsidRPr="002B5130">
        <w:rPr>
          <w:rFonts w:asciiTheme="minorHAnsi" w:hAnsiTheme="minorHAnsi" w:cstheme="minorHAnsi"/>
          <w:sz w:val="20"/>
          <w:szCs w:val="20"/>
        </w:rPr>
        <w:tab/>
      </w:r>
      <w:r w:rsidRPr="002B5130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1EACE879" w14:textId="77777777" w:rsidR="007B3BE3" w:rsidRPr="002B5130" w:rsidRDefault="007B3BE3" w:rsidP="007B3BE3">
      <w:pPr>
        <w:tabs>
          <w:tab w:val="left" w:pos="7513"/>
        </w:tabs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2B5130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(podpis(-y) osoby(-</w:t>
      </w:r>
      <w:proofErr w:type="spellStart"/>
      <w:r w:rsidRPr="002B5130">
        <w:rPr>
          <w:rFonts w:asciiTheme="minorHAnsi" w:hAnsiTheme="minorHAnsi" w:cstheme="minorHAnsi"/>
          <w:i/>
          <w:sz w:val="20"/>
          <w:szCs w:val="20"/>
          <w:lang w:eastAsia="pl-PL"/>
        </w:rPr>
        <w:t>ób</w:t>
      </w:r>
      <w:proofErr w:type="spellEnd"/>
      <w:r w:rsidRPr="002B5130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) upoważnionej(-ych) </w:t>
      </w:r>
    </w:p>
    <w:p w14:paraId="6A5F1A6F" w14:textId="15F4BAA2" w:rsidR="005D5A4F" w:rsidRPr="002B5130" w:rsidRDefault="007B3BE3" w:rsidP="007B3BE3">
      <w:pPr>
        <w:tabs>
          <w:tab w:val="left" w:pos="7513"/>
        </w:tabs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2B5130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do reprezentowania Wykonawcy)</w:t>
      </w:r>
    </w:p>
    <w:p w14:paraId="0718D7EC" w14:textId="77777777" w:rsidR="005D5A4F" w:rsidRPr="002B5130" w:rsidRDefault="005D5A4F">
      <w:pPr>
        <w:suppressAutoHyphens w:val="0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2B5130">
        <w:rPr>
          <w:rFonts w:asciiTheme="minorHAnsi" w:hAnsiTheme="minorHAnsi" w:cstheme="minorHAnsi"/>
          <w:i/>
          <w:sz w:val="20"/>
          <w:szCs w:val="20"/>
          <w:lang w:eastAsia="pl-PL"/>
        </w:rPr>
        <w:br w:type="page"/>
      </w:r>
    </w:p>
    <w:p w14:paraId="1A32697B" w14:textId="77777777" w:rsidR="007B3BE3" w:rsidRPr="002B5130" w:rsidRDefault="007B3BE3" w:rsidP="00ED0A3D">
      <w:pPr>
        <w:shd w:val="clear" w:color="auto" w:fill="FFFF00"/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B5130">
        <w:rPr>
          <w:rFonts w:asciiTheme="minorHAnsi" w:hAnsiTheme="minorHAnsi" w:cstheme="minorHAnsi"/>
          <w:b/>
          <w:sz w:val="20"/>
          <w:szCs w:val="20"/>
          <w:u w:val="single"/>
        </w:rPr>
        <w:t>II. </w:t>
      </w:r>
      <w:r w:rsidRPr="002B5130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DOTYCZĄCE SPEŁNIANIA WARUNKÓW UDZIAŁU W POSTĘPOWANIU</w:t>
      </w:r>
      <w:r w:rsidRPr="002B513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1B9694B4" w14:textId="77777777" w:rsidR="00E31B3D" w:rsidRPr="00E31B3D" w:rsidRDefault="00E31B3D" w:rsidP="00E31B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1B3D">
        <w:rPr>
          <w:rFonts w:asciiTheme="minorHAnsi" w:hAnsiTheme="minorHAnsi" w:cstheme="minorHAnsi"/>
          <w:sz w:val="20"/>
          <w:szCs w:val="20"/>
        </w:rPr>
        <w:t xml:space="preserve">Na potrzeby postępowania zakupowego pn.: </w:t>
      </w:r>
      <w:r w:rsidRPr="00E31B3D">
        <w:rPr>
          <w:rFonts w:asciiTheme="minorHAnsi" w:hAnsiTheme="minorHAnsi" w:cstheme="minorHAnsi"/>
          <w:b/>
          <w:bCs/>
          <w:i/>
          <w:iCs/>
          <w:sz w:val="20"/>
          <w:szCs w:val="20"/>
        </w:rPr>
        <w:t>Zapomniane zabytki warmińskie - Kościół p. w. św. Małgorzaty - dach kościoła w Rogiedlach</w:t>
      </w:r>
      <w:r w:rsidRPr="00E31B3D">
        <w:rPr>
          <w:rFonts w:asciiTheme="minorHAnsi" w:hAnsiTheme="minorHAnsi" w:cstheme="minorHAnsi"/>
          <w:b/>
          <w:sz w:val="20"/>
          <w:szCs w:val="20"/>
        </w:rPr>
        <w:t xml:space="preserve">, </w:t>
      </w:r>
    </w:p>
    <w:p w14:paraId="7AD370A3" w14:textId="77777777" w:rsidR="00E31B3D" w:rsidRPr="00E31B3D" w:rsidRDefault="00E31B3D" w:rsidP="00E31B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4A16E00" w14:textId="1C9526B6" w:rsidR="00A261F0" w:rsidRPr="002B5130" w:rsidRDefault="00E31B3D" w:rsidP="00E31B3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31B3D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Pr="00E31B3D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Rzymskokatolicką Parafię świętej Małgorzaty Antiocheńskiej w Rogiedlach</w:t>
      </w:r>
      <w:r w:rsidR="002B5130" w:rsidRPr="002B5130">
        <w:rPr>
          <w:rFonts w:asciiTheme="minorHAnsi" w:hAnsiTheme="minorHAnsi" w:cstheme="minorHAnsi"/>
          <w:sz w:val="20"/>
          <w:szCs w:val="20"/>
        </w:rPr>
        <w:t>, oświadczam, co następuje:</w:t>
      </w:r>
    </w:p>
    <w:p w14:paraId="64CA94C3" w14:textId="44EDDF6F" w:rsidR="007B3BE3" w:rsidRPr="002B5130" w:rsidRDefault="007B3BE3" w:rsidP="00A261F0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2B5130">
        <w:rPr>
          <w:rFonts w:asciiTheme="minorHAnsi" w:hAnsiTheme="minorHAnsi" w:cstheme="minorHAnsi"/>
          <w:i/>
          <w:sz w:val="20"/>
          <w:szCs w:val="20"/>
        </w:rPr>
        <w:tab/>
        <w:t xml:space="preserve"> </w:t>
      </w:r>
    </w:p>
    <w:p w14:paraId="7D67893D" w14:textId="3D38F776" w:rsidR="007B3BE3" w:rsidRPr="002B5130" w:rsidRDefault="007B3BE3" w:rsidP="00ED0A3D">
      <w:pPr>
        <w:shd w:val="clear" w:color="auto" w:fill="FFFF00"/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2B5130">
        <w:rPr>
          <w:rFonts w:asciiTheme="minorHAnsi" w:hAnsiTheme="minorHAnsi" w:cstheme="minorHAnsi"/>
          <w:b/>
          <w:color w:val="FF0000"/>
          <w:sz w:val="20"/>
          <w:szCs w:val="20"/>
        </w:rPr>
        <w:t>INFORMACJA DOTYCZĄCA WYKONAWCY:</w:t>
      </w:r>
    </w:p>
    <w:p w14:paraId="0808E2C6" w14:textId="528AAAD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zamawiającego w </w:t>
      </w:r>
      <w:r w:rsidR="00103964" w:rsidRPr="002B5130">
        <w:rPr>
          <w:rFonts w:asciiTheme="minorHAnsi" w:hAnsiTheme="minorHAnsi" w:cstheme="minorHAnsi"/>
          <w:sz w:val="20"/>
          <w:szCs w:val="20"/>
        </w:rPr>
        <w:t xml:space="preserve">Rozdziale VII </w:t>
      </w:r>
      <w:r w:rsidR="0030581C">
        <w:rPr>
          <w:rFonts w:asciiTheme="minorHAnsi" w:hAnsiTheme="minorHAnsi" w:cstheme="minorHAnsi"/>
          <w:sz w:val="20"/>
          <w:szCs w:val="20"/>
        </w:rPr>
        <w:t>Zapytania Ofertowego</w:t>
      </w:r>
      <w:r w:rsidRPr="002B5130">
        <w:rPr>
          <w:rFonts w:asciiTheme="minorHAnsi" w:hAnsiTheme="minorHAnsi" w:cstheme="minorHAnsi"/>
          <w:sz w:val="20"/>
          <w:szCs w:val="20"/>
        </w:rPr>
        <w:t xml:space="preserve"> </w:t>
      </w:r>
      <w:r w:rsidRPr="002B5130">
        <w:rPr>
          <w:rFonts w:asciiTheme="minorHAnsi" w:hAnsiTheme="minorHAnsi" w:cstheme="minorHAnsi"/>
          <w:i/>
          <w:sz w:val="20"/>
          <w:szCs w:val="20"/>
        </w:rPr>
        <w:t>(wskazać dokument i właściwą jednostkę redakcyjną dokumentu, w której określono warunki udziału w postępowaniu)</w:t>
      </w:r>
      <w:r w:rsidRPr="002B5130">
        <w:rPr>
          <w:rFonts w:asciiTheme="minorHAnsi" w:hAnsiTheme="minorHAnsi" w:cstheme="minorHAnsi"/>
          <w:sz w:val="20"/>
          <w:szCs w:val="20"/>
        </w:rPr>
        <w:t>.</w:t>
      </w:r>
    </w:p>
    <w:p w14:paraId="57F071E9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45C4A76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8632A" wp14:editId="5FC14BF9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47549" id="Łącznik prosty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36AC23B5" w14:textId="77777777" w:rsidR="007B3BE3" w:rsidRPr="002B5130" w:rsidRDefault="007B3BE3" w:rsidP="007B3BE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4E297A5" w14:textId="77777777" w:rsidR="007B3BE3" w:rsidRPr="002B5130" w:rsidRDefault="007B3BE3" w:rsidP="00ED0A3D">
      <w:pPr>
        <w:shd w:val="clear" w:color="auto" w:fill="FFFF00"/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2B5130">
        <w:rPr>
          <w:rFonts w:asciiTheme="minorHAnsi" w:hAnsiTheme="minorHAnsi" w:cstheme="minorHAnsi"/>
          <w:b/>
          <w:color w:val="FF0000"/>
          <w:sz w:val="20"/>
          <w:szCs w:val="20"/>
        </w:rPr>
        <w:t>INFORMACJA W ZWIĄZKU Z POLEGANIEM NA ZASOBACH INNYCH PODMIOTÓW</w:t>
      </w:r>
      <w:r w:rsidRPr="002B5130">
        <w:rPr>
          <w:rFonts w:asciiTheme="minorHAnsi" w:hAnsiTheme="minorHAnsi" w:cstheme="minorHAnsi"/>
          <w:color w:val="FF0000"/>
          <w:sz w:val="20"/>
          <w:szCs w:val="20"/>
        </w:rPr>
        <w:t xml:space="preserve">: </w:t>
      </w:r>
    </w:p>
    <w:p w14:paraId="6B951B0C" w14:textId="6338435A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>Oświadczam, że w celu wykazania spełniania warunków udziału w postępowaniu, określonych przez zamawiającego w</w:t>
      </w:r>
      <w:r w:rsidR="0030581C">
        <w:rPr>
          <w:rFonts w:asciiTheme="minorHAnsi" w:hAnsiTheme="minorHAnsi" w:cstheme="minorHAnsi"/>
          <w:sz w:val="20"/>
          <w:szCs w:val="20"/>
        </w:rPr>
        <w:t> </w:t>
      </w:r>
      <w:r w:rsidRPr="002B5130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………………………………………………………...……….. </w:t>
      </w:r>
      <w:r w:rsidRPr="002B5130">
        <w:rPr>
          <w:rFonts w:asciiTheme="minorHAnsi" w:hAnsiTheme="minorHAnsi" w:cstheme="minorHAnsi"/>
          <w:i/>
          <w:sz w:val="20"/>
          <w:szCs w:val="20"/>
        </w:rPr>
        <w:t>(wskazać dokument i właściwą jednostkę redakcyjną dokumentu, w której określono warunki udziału w postępowaniu),</w:t>
      </w:r>
      <w:r w:rsidRPr="002B5130">
        <w:rPr>
          <w:rFonts w:asciiTheme="minorHAnsi" w:hAnsiTheme="minorHAnsi" w:cstheme="minorHAnsi"/>
          <w:sz w:val="20"/>
          <w:szCs w:val="20"/>
        </w:rPr>
        <w:t xml:space="preserve"> polegam na zasobach następującego/</w:t>
      </w:r>
      <w:proofErr w:type="spellStart"/>
      <w:r w:rsidRPr="002B5130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2B5130">
        <w:rPr>
          <w:rFonts w:asciiTheme="minorHAnsi" w:hAnsiTheme="minorHAnsi" w:cstheme="minorHAnsi"/>
          <w:sz w:val="20"/>
          <w:szCs w:val="20"/>
        </w:rPr>
        <w:t xml:space="preserve"> podmiotu/ów: ………………………………………..……………………………………………………………………………………………………………….……………………………………..,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…………………………………………………………………………………………………………………………………………………… </w:t>
      </w:r>
      <w:r w:rsidRPr="002B5130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523B7CEA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719366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C8A44" wp14:editId="4BA12161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D57B7" id="Łącznik prosty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6835C9BF" w14:textId="77777777" w:rsidR="007B3BE3" w:rsidRPr="002B5130" w:rsidRDefault="007B3BE3" w:rsidP="007B3BE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2898351" w14:textId="77777777" w:rsidR="007B3BE3" w:rsidRPr="002B5130" w:rsidRDefault="007B3BE3" w:rsidP="00ED0A3D">
      <w:pPr>
        <w:shd w:val="clear" w:color="auto" w:fill="FFFF00"/>
        <w:spacing w:line="276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2B5130">
        <w:rPr>
          <w:rFonts w:asciiTheme="minorHAnsi" w:hAnsiTheme="minorHAnsi" w:cstheme="minorHAnsi"/>
          <w:b/>
          <w:color w:val="FF0000"/>
          <w:sz w:val="20"/>
          <w:szCs w:val="20"/>
        </w:rPr>
        <w:t>OŚWIADCZENIE DOTYCZĄCE PODANYCH INFORMACJI:</w:t>
      </w:r>
    </w:p>
    <w:p w14:paraId="207FBFF3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FF39B20" w14:textId="3E312203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2B5130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DF2A221" w14:textId="6042D268" w:rsidR="005D5A4F" w:rsidRPr="002B5130" w:rsidRDefault="005D5A4F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E8EDAE3" w14:textId="77777777" w:rsidR="005D5A4F" w:rsidRPr="002B5130" w:rsidRDefault="005D5A4F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F931044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E3BAEC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86CEBF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>…………….…….</w:t>
      </w:r>
      <w:r w:rsidRPr="002B5130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2B5130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1CB63527" w14:textId="77777777" w:rsidR="007B3BE3" w:rsidRPr="002B5130" w:rsidRDefault="007B3BE3" w:rsidP="007B3BE3">
      <w:pPr>
        <w:tabs>
          <w:tab w:val="left" w:pos="426"/>
          <w:tab w:val="left" w:pos="623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ab/>
        <w:t>(</w:t>
      </w:r>
      <w:r w:rsidRPr="002B5130">
        <w:rPr>
          <w:rFonts w:asciiTheme="minorHAnsi" w:hAnsiTheme="minorHAnsi" w:cstheme="minorHAnsi"/>
          <w:i/>
          <w:sz w:val="20"/>
          <w:szCs w:val="20"/>
        </w:rPr>
        <w:t>miejscowość)</w:t>
      </w:r>
      <w:r w:rsidRPr="002B5130">
        <w:rPr>
          <w:rFonts w:asciiTheme="minorHAnsi" w:hAnsiTheme="minorHAnsi" w:cstheme="minorHAnsi"/>
          <w:sz w:val="20"/>
          <w:szCs w:val="20"/>
        </w:rPr>
        <w:tab/>
        <w:t xml:space="preserve">               …………………………………………</w:t>
      </w:r>
    </w:p>
    <w:p w14:paraId="1521E2C0" w14:textId="77777777" w:rsidR="007B3BE3" w:rsidRPr="002B5130" w:rsidRDefault="007B3BE3" w:rsidP="007B3BE3">
      <w:pPr>
        <w:tabs>
          <w:tab w:val="left" w:pos="7513"/>
        </w:tabs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2B5130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(podpis(-y) osoby(-</w:t>
      </w:r>
      <w:proofErr w:type="spellStart"/>
      <w:r w:rsidRPr="002B5130">
        <w:rPr>
          <w:rFonts w:asciiTheme="minorHAnsi" w:hAnsiTheme="minorHAnsi" w:cstheme="minorHAnsi"/>
          <w:i/>
          <w:sz w:val="20"/>
          <w:szCs w:val="20"/>
          <w:lang w:eastAsia="pl-PL"/>
        </w:rPr>
        <w:t>ób</w:t>
      </w:r>
      <w:proofErr w:type="spellEnd"/>
      <w:r w:rsidRPr="002B5130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) upoważnionej(-ych) </w:t>
      </w:r>
    </w:p>
    <w:p w14:paraId="5004A176" w14:textId="70D9B070" w:rsidR="007B3BE3" w:rsidRPr="002B5130" w:rsidRDefault="007B3BE3" w:rsidP="007B3BE3">
      <w:pPr>
        <w:tabs>
          <w:tab w:val="left" w:pos="7513"/>
        </w:tabs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2B5130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do reprezentowania </w:t>
      </w:r>
      <w:r w:rsidR="00BE582F" w:rsidRPr="002B5130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   </w:t>
      </w:r>
      <w:r w:rsidRPr="002B5130">
        <w:rPr>
          <w:rFonts w:asciiTheme="minorHAnsi" w:hAnsiTheme="minorHAnsi" w:cstheme="minorHAnsi"/>
          <w:i/>
          <w:sz w:val="20"/>
          <w:szCs w:val="20"/>
          <w:lang w:eastAsia="pl-PL"/>
        </w:rPr>
        <w:t>)</w:t>
      </w:r>
    </w:p>
    <w:sectPr w:rsidR="007B3BE3" w:rsidRPr="002B5130" w:rsidSect="0068699F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701" w:right="851" w:bottom="709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E4BF" w14:textId="77777777" w:rsidR="0068699F" w:rsidRDefault="0068699F">
      <w:r>
        <w:separator/>
      </w:r>
    </w:p>
  </w:endnote>
  <w:endnote w:type="continuationSeparator" w:id="0">
    <w:p w14:paraId="6700AD84" w14:textId="77777777" w:rsidR="0068699F" w:rsidRDefault="0068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charset w:val="EE"/>
    <w:family w:val="auto"/>
    <w:pitch w:val="variable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C835" w14:textId="77777777" w:rsidR="00C93339" w:rsidRDefault="00C93339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904EF9" w14:textId="77777777" w:rsidR="00C93339" w:rsidRDefault="00C93339" w:rsidP="008E67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7742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1015816160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asciiTheme="minorHAnsi" w:hAnsiTheme="minorHAnsi" w:cstheme="minorHAnsi"/>
              </w:rPr>
              <w:id w:val="1329781897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Theme="minorHAnsi" w:hAnsiTheme="minorHAnsi" w:cstheme="minorHAnsi"/>
                  </w:rPr>
                  <w:id w:val="-882244158"/>
                  <w:docPartObj>
                    <w:docPartGallery w:val="Page Numbers (Top of Page)"/>
                    <w:docPartUnique/>
                  </w:docPartObj>
                </w:sdtPr>
                <w:sdtContent>
                  <w:p w14:paraId="2D5616C3" w14:textId="77777777" w:rsidR="00103964" w:rsidRDefault="00103964" w:rsidP="00103964">
                    <w:pPr>
                      <w:pStyle w:val="Stopka"/>
                      <w:rPr>
                        <w:rFonts w:asciiTheme="minorHAnsi" w:hAnsiTheme="minorHAnsi" w:cstheme="minorHAnsi"/>
                      </w:rPr>
                    </w:pPr>
                  </w:p>
                  <w:p w14:paraId="74F85675" w14:textId="245E2646" w:rsidR="00103964" w:rsidRPr="00693BB4" w:rsidRDefault="00000000" w:rsidP="00103964">
                    <w:pPr>
                      <w:pStyle w:val="Stopka"/>
                      <w:jc w:val="right"/>
                      <w:rPr>
                        <w:rFonts w:asciiTheme="minorHAnsi" w:hAnsiTheme="minorHAnsi" w:cstheme="minorHAnsi"/>
                      </w:rPr>
                    </w:pPr>
                  </w:p>
                </w:sdtContent>
              </w:sdt>
            </w:sdtContent>
          </w:sdt>
          <w:p w14:paraId="7619B52C" w14:textId="77777777" w:rsidR="00103964" w:rsidRDefault="00103964" w:rsidP="00103964">
            <w:pPr>
              <w:pStyle w:val="Stopka"/>
              <w:ind w:right="360"/>
            </w:pPr>
          </w:p>
          <w:p w14:paraId="0AE4E2A9" w14:textId="45FB7F75" w:rsidR="00A72768" w:rsidRPr="00A72768" w:rsidRDefault="00A72768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A72768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A72768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0033956" w14:textId="6C9EAC57" w:rsidR="00C93339" w:rsidRDefault="00C93339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16"/>
      </w:rPr>
      <w:id w:val="-143520718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asciiTheme="minorHAnsi" w:hAnsiTheme="minorHAnsi" w:cstheme="minorHAnsi"/>
              </w:rPr>
              <w:id w:val="974101629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Theme="minorHAnsi" w:hAnsiTheme="minorHAnsi" w:cstheme="minorHAnsi"/>
                  </w:rPr>
                  <w:id w:val="1695189472"/>
                  <w:docPartObj>
                    <w:docPartGallery w:val="Page Numbers (Top of Page)"/>
                    <w:docPartUnique/>
                  </w:docPartObj>
                </w:sdtPr>
                <w:sdtContent>
                  <w:p w14:paraId="694CC417" w14:textId="0DC99DBD" w:rsidR="00103964" w:rsidRDefault="00103964" w:rsidP="00103964">
                    <w:pPr>
                      <w:pStyle w:val="Stopka"/>
                      <w:rPr>
                        <w:rFonts w:asciiTheme="minorHAnsi" w:hAnsiTheme="minorHAnsi" w:cstheme="minorHAnsi"/>
                      </w:rPr>
                    </w:pPr>
                  </w:p>
                  <w:p w14:paraId="4CB43BE0" w14:textId="73B2A392" w:rsidR="00103964" w:rsidRPr="00693BB4" w:rsidRDefault="00000000" w:rsidP="00103964">
                    <w:pPr>
                      <w:pStyle w:val="Stopka"/>
                      <w:jc w:val="right"/>
                      <w:rPr>
                        <w:rFonts w:asciiTheme="minorHAnsi" w:hAnsiTheme="minorHAnsi" w:cstheme="minorHAnsi"/>
                      </w:rPr>
                    </w:pPr>
                  </w:p>
                </w:sdtContent>
              </w:sdt>
            </w:sdtContent>
          </w:sdt>
          <w:p w14:paraId="3969DCD6" w14:textId="77777777" w:rsidR="00103964" w:rsidRDefault="00103964" w:rsidP="00103964">
            <w:pPr>
              <w:pStyle w:val="Stopka"/>
              <w:ind w:right="360"/>
            </w:pPr>
          </w:p>
          <w:p w14:paraId="48DF2439" w14:textId="6CFFA1A1" w:rsidR="00BB7F37" w:rsidRPr="00206A24" w:rsidRDefault="00BB7F37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6A24">
              <w:rPr>
                <w:rFonts w:asciiTheme="minorHAnsi" w:hAnsiTheme="minorHAnsi" w:cstheme="minorHAnsi"/>
                <w:sz w:val="20"/>
                <w:szCs w:val="16"/>
              </w:rPr>
              <w:t xml:space="preserve">Strona </w:t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PAGE</w:instrText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06A24">
              <w:rPr>
                <w:rFonts w:asciiTheme="minorHAnsi" w:hAnsiTheme="minorHAnsi" w:cstheme="minorHAnsi"/>
                <w:sz w:val="20"/>
                <w:szCs w:val="16"/>
              </w:rPr>
              <w:t xml:space="preserve"> z </w:t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NUMPAGES</w:instrText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1F67BC0" w14:textId="77777777" w:rsidR="00BB7F37" w:rsidRDefault="00BB7F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ED94" w14:textId="77777777" w:rsidR="0068699F" w:rsidRDefault="0068699F">
      <w:r>
        <w:separator/>
      </w:r>
    </w:p>
  </w:footnote>
  <w:footnote w:type="continuationSeparator" w:id="0">
    <w:p w14:paraId="337B8BCC" w14:textId="77777777" w:rsidR="0068699F" w:rsidRDefault="0068699F">
      <w:r>
        <w:continuationSeparator/>
      </w:r>
    </w:p>
  </w:footnote>
  <w:footnote w:id="1">
    <w:p w14:paraId="2533186E" w14:textId="210C6FCE" w:rsidR="002B5130" w:rsidRDefault="002B5130">
      <w:pPr>
        <w:pStyle w:val="Tekstprzypisudolnego"/>
      </w:pPr>
      <w:r>
        <w:rPr>
          <w:rStyle w:val="Odwoanieprzypisudolnego"/>
        </w:rPr>
        <w:footnoteRef/>
      </w:r>
      <w:r>
        <w:t xml:space="preserve"> Skreślić treść która nie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80773E"/>
    <w:name w:val="WW8Num2"/>
    <w:lvl w:ilvl="0">
      <w:start w:val="1"/>
      <w:numFmt w:val="decimal"/>
      <w:lvlText w:val="%1)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</w:abstractNum>
  <w:abstractNum w:abstractNumId="4" w15:restartNumberingAfterBreak="0">
    <w:nsid w:val="00000006"/>
    <w:multiLevelType w:val="singleLevel"/>
    <w:tmpl w:val="17649DE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1DB8A6C0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2FB20EF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2"/>
      <w:numFmt w:val="decimal"/>
      <w:lvlText w:val="%2."/>
      <w:lvlJc w:val="left"/>
      <w:pPr>
        <w:tabs>
          <w:tab w:val="num" w:pos="888"/>
        </w:tabs>
        <w:ind w:left="1211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00000012"/>
    <w:multiLevelType w:val="multilevel"/>
    <w:tmpl w:val="EBE8D3E2"/>
    <w:name w:val="WW8Num18"/>
    <w:lvl w:ilvl="0">
      <w:start w:val="2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/>
      </w:rPr>
    </w:lvl>
  </w:abstractNum>
  <w:abstractNum w:abstractNumId="15" w15:restartNumberingAfterBreak="0">
    <w:nsid w:val="00000013"/>
    <w:multiLevelType w:val="multilevel"/>
    <w:tmpl w:val="E63C3E86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8" w15:restartNumberingAfterBreak="0">
    <w:nsid w:val="00000017"/>
    <w:multiLevelType w:val="multilevel"/>
    <w:tmpl w:val="4FF26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  <w:color w:val="auto"/>
      </w:rPr>
    </w:lvl>
    <w:lvl w:ilvl="4">
      <w:start w:val="1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21" w15:restartNumberingAfterBreak="0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1F"/>
    <w:multiLevelType w:val="singleLevel"/>
    <w:tmpl w:val="5A701212"/>
    <w:name w:val="WW8Num31"/>
    <w:lvl w:ilvl="0">
      <w:start w:val="2"/>
      <w:numFmt w:val="decimal"/>
      <w:lvlText w:val="%1."/>
      <w:lvlJc w:val="left"/>
      <w:pPr>
        <w:tabs>
          <w:tab w:val="num" w:pos="757"/>
        </w:tabs>
        <w:ind w:left="1080" w:hanging="360"/>
      </w:pPr>
      <w:rPr>
        <w:rFonts w:ascii="Arial" w:hAnsi="Arial" w:cs="Arial" w:hint="default"/>
      </w:rPr>
    </w:lvl>
  </w:abstractNum>
  <w:abstractNum w:abstractNumId="26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79"/>
        </w:tabs>
        <w:ind w:left="502" w:hanging="360"/>
      </w:pPr>
      <w:rPr>
        <w:rFonts w:cs="Times New Roman"/>
        <w:color w:val="auto"/>
      </w:rPr>
    </w:lvl>
  </w:abstractNum>
  <w:abstractNum w:abstractNumId="27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color w:val="auto"/>
      </w:rPr>
    </w:lvl>
  </w:abstractNum>
  <w:abstractNum w:abstractNumId="2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405"/>
      </w:pPr>
      <w:rPr>
        <w:rFonts w:cs="Times New Roman"/>
      </w:r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A"/>
    <w:multiLevelType w:val="singleLevel"/>
    <w:tmpl w:val="C7EC1B02"/>
    <w:name w:val="WW8Num42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7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  <w:i w:val="0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0000002E"/>
    <w:multiLevelType w:val="multilevel"/>
    <w:tmpl w:val="3752C4E0"/>
    <w:name w:val="WW8Num46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  <w:b w:val="0"/>
        <w:i w:val="0"/>
        <w:sz w:val="24"/>
      </w:rPr>
    </w:lvl>
  </w:abstractNum>
  <w:abstractNum w:abstractNumId="40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</w:abstractNum>
  <w:abstractNum w:abstractNumId="41" w15:restartNumberingAfterBreak="0">
    <w:nsid w:val="00000031"/>
    <w:multiLevelType w:val="singleLevel"/>
    <w:tmpl w:val="00000031"/>
    <w:name w:val="WW8Num49"/>
    <w:lvl w:ilvl="0">
      <w:start w:val="1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2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3" w15:restartNumberingAfterBreak="0">
    <w:nsid w:val="00000033"/>
    <w:multiLevelType w:val="singleLevel"/>
    <w:tmpl w:val="00000033"/>
    <w:name w:val="WW8Num51"/>
    <w:lvl w:ilvl="0">
      <w:start w:val="2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4" w15:restartNumberingAfterBreak="0">
    <w:nsid w:val="00000034"/>
    <w:multiLevelType w:val="multilevel"/>
    <w:tmpl w:val="00000034"/>
    <w:name w:val="WW8Num52"/>
    <w:lvl w:ilvl="0">
      <w:start w:val="8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</w:abstractNum>
  <w:abstractNum w:abstractNumId="47" w15:restartNumberingAfterBreak="0">
    <w:nsid w:val="000B4ED9"/>
    <w:multiLevelType w:val="hybridMultilevel"/>
    <w:tmpl w:val="366E97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88C7B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1181CBC"/>
    <w:multiLevelType w:val="hybridMultilevel"/>
    <w:tmpl w:val="DCC611F0"/>
    <w:lvl w:ilvl="0" w:tplc="779E863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04196CDB"/>
    <w:multiLevelType w:val="hybridMultilevel"/>
    <w:tmpl w:val="D278E556"/>
    <w:lvl w:ilvl="0" w:tplc="CCE2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044509D7"/>
    <w:multiLevelType w:val="hybridMultilevel"/>
    <w:tmpl w:val="680ACA6A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049E509D"/>
    <w:multiLevelType w:val="hybridMultilevel"/>
    <w:tmpl w:val="F716AE10"/>
    <w:lvl w:ilvl="0" w:tplc="7608868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 w:hint="default"/>
      </w:rPr>
    </w:lvl>
    <w:lvl w:ilvl="1" w:tplc="429CE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56D487F"/>
    <w:multiLevelType w:val="hybridMultilevel"/>
    <w:tmpl w:val="C8BEB2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05AE1946"/>
    <w:multiLevelType w:val="hybridMultilevel"/>
    <w:tmpl w:val="6A9A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905" w:hanging="360"/>
      </w:pPr>
      <w:rPr>
        <w:rFonts w:cs="Times New Roman"/>
      </w:rPr>
    </w:lvl>
    <w:lvl w:ilvl="2" w:tplc="E266F834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07684288"/>
    <w:multiLevelType w:val="hybridMultilevel"/>
    <w:tmpl w:val="30C69C60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61E27188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5" w15:restartNumberingAfterBreak="0">
    <w:nsid w:val="0B877AF5"/>
    <w:multiLevelType w:val="hybridMultilevel"/>
    <w:tmpl w:val="516E69B4"/>
    <w:lvl w:ilvl="0" w:tplc="C75E0C32">
      <w:start w:val="1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0C803C66"/>
    <w:multiLevelType w:val="hybridMultilevel"/>
    <w:tmpl w:val="9BC42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E4D3FE5"/>
    <w:multiLevelType w:val="hybridMultilevel"/>
    <w:tmpl w:val="E59C2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EC13BE5"/>
    <w:multiLevelType w:val="hybridMultilevel"/>
    <w:tmpl w:val="F2567EF2"/>
    <w:lvl w:ilvl="0" w:tplc="9E0EFD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26F6492"/>
    <w:multiLevelType w:val="hybridMultilevel"/>
    <w:tmpl w:val="1564177C"/>
    <w:lvl w:ilvl="0" w:tplc="A5F8A7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130D007C"/>
    <w:multiLevelType w:val="hybridMultilevel"/>
    <w:tmpl w:val="92764588"/>
    <w:lvl w:ilvl="0" w:tplc="F2A8E2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1314272C"/>
    <w:multiLevelType w:val="hybridMultilevel"/>
    <w:tmpl w:val="67689048"/>
    <w:lvl w:ilvl="0" w:tplc="B2F853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3957245"/>
    <w:multiLevelType w:val="multilevel"/>
    <w:tmpl w:val="702EF1F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63" w15:restartNumberingAfterBreak="0">
    <w:nsid w:val="14510E0A"/>
    <w:multiLevelType w:val="multilevel"/>
    <w:tmpl w:val="FD100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4" w15:restartNumberingAfterBreak="0">
    <w:nsid w:val="16877DE0"/>
    <w:multiLevelType w:val="hybridMultilevel"/>
    <w:tmpl w:val="41527B7C"/>
    <w:lvl w:ilvl="0" w:tplc="A2C60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7F2511B"/>
    <w:multiLevelType w:val="hybridMultilevel"/>
    <w:tmpl w:val="99F84204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6" w15:restartNumberingAfterBreak="0">
    <w:nsid w:val="183F5ACC"/>
    <w:multiLevelType w:val="hybridMultilevel"/>
    <w:tmpl w:val="7AEE8DC8"/>
    <w:lvl w:ilvl="0" w:tplc="3A94BF8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19337829"/>
    <w:multiLevelType w:val="hybridMultilevel"/>
    <w:tmpl w:val="8494AC30"/>
    <w:lvl w:ilvl="0" w:tplc="31B66A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0E4695"/>
    <w:multiLevelType w:val="hybridMultilevel"/>
    <w:tmpl w:val="E5E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1AFE2DCE"/>
    <w:multiLevelType w:val="hybridMultilevel"/>
    <w:tmpl w:val="B83ED454"/>
    <w:lvl w:ilvl="0" w:tplc="BF7434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1B984E03"/>
    <w:multiLevelType w:val="hybridMultilevel"/>
    <w:tmpl w:val="DCCA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C8F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1D381EB8"/>
    <w:multiLevelType w:val="hybridMultilevel"/>
    <w:tmpl w:val="56FEE6B4"/>
    <w:lvl w:ilvl="0" w:tplc="032AE29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3" w15:restartNumberingAfterBreak="0">
    <w:nsid w:val="1F180E31"/>
    <w:multiLevelType w:val="hybridMultilevel"/>
    <w:tmpl w:val="1EC00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369D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F4A0417"/>
    <w:multiLevelType w:val="hybridMultilevel"/>
    <w:tmpl w:val="0CAC945C"/>
    <w:lvl w:ilvl="0" w:tplc="046271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1F7209E5"/>
    <w:multiLevelType w:val="hybridMultilevel"/>
    <w:tmpl w:val="6E3C5E52"/>
    <w:lvl w:ilvl="0" w:tplc="9356EAC6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BE5B37"/>
    <w:multiLevelType w:val="hybridMultilevel"/>
    <w:tmpl w:val="FCA0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1423BF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6483326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6A89A6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24EF0FC3"/>
    <w:multiLevelType w:val="hybridMultilevel"/>
    <w:tmpl w:val="B3EE2B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86699B"/>
    <w:multiLevelType w:val="hybridMultilevel"/>
    <w:tmpl w:val="5BB6D4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28417406"/>
    <w:multiLevelType w:val="multilevel"/>
    <w:tmpl w:val="6A524D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1" w15:restartNumberingAfterBreak="0">
    <w:nsid w:val="28B429C9"/>
    <w:multiLevelType w:val="hybridMultilevel"/>
    <w:tmpl w:val="74BE0D10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9C3E683A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2" w15:restartNumberingAfterBreak="0">
    <w:nsid w:val="292824EE"/>
    <w:multiLevelType w:val="hybridMultilevel"/>
    <w:tmpl w:val="0B8C4EAE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3" w15:restartNumberingAfterBreak="0">
    <w:nsid w:val="295E2D8A"/>
    <w:multiLevelType w:val="hybridMultilevel"/>
    <w:tmpl w:val="719A9B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2B23263E"/>
    <w:multiLevelType w:val="hybridMultilevel"/>
    <w:tmpl w:val="91420A70"/>
    <w:lvl w:ilvl="0" w:tplc="9FC494D0">
      <w:start w:val="2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2BB91EBD"/>
    <w:multiLevelType w:val="hybridMultilevel"/>
    <w:tmpl w:val="C9F4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2C126B40"/>
    <w:multiLevelType w:val="hybridMultilevel"/>
    <w:tmpl w:val="649C0F50"/>
    <w:lvl w:ilvl="0" w:tplc="6FB63638">
      <w:start w:val="1"/>
      <w:numFmt w:val="decimal"/>
      <w:lvlText w:val="%1."/>
      <w:lvlJc w:val="left"/>
      <w:pPr>
        <w:ind w:left="216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EA771C0"/>
    <w:multiLevelType w:val="hybridMultilevel"/>
    <w:tmpl w:val="81DAF276"/>
    <w:lvl w:ilvl="0" w:tplc="713220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30810D3B"/>
    <w:multiLevelType w:val="hybridMultilevel"/>
    <w:tmpl w:val="A57E64E8"/>
    <w:lvl w:ilvl="0" w:tplc="4B820C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12C1661"/>
    <w:multiLevelType w:val="multilevel"/>
    <w:tmpl w:val="A74EEC0E"/>
    <w:name w:val="WW8Num292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0" w15:restartNumberingAfterBreak="0">
    <w:nsid w:val="31A41496"/>
    <w:multiLevelType w:val="hybridMultilevel"/>
    <w:tmpl w:val="ACDAA57C"/>
    <w:lvl w:ilvl="0" w:tplc="6A64F19C">
      <w:start w:val="1"/>
      <w:numFmt w:val="decimal"/>
      <w:lvlText w:val="%1)"/>
      <w:lvlJc w:val="left"/>
      <w:pPr>
        <w:ind w:left="720" w:hanging="360"/>
      </w:pPr>
      <w:rPr>
        <w:rFonts w:eastAsia="SimSu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2" w15:restartNumberingAfterBreak="0">
    <w:nsid w:val="33812274"/>
    <w:multiLevelType w:val="hybridMultilevel"/>
    <w:tmpl w:val="DE6C5844"/>
    <w:lvl w:ilvl="0" w:tplc="4CCA7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359893C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8270809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3" w15:restartNumberingAfterBreak="0">
    <w:nsid w:val="33FD3D26"/>
    <w:multiLevelType w:val="hybridMultilevel"/>
    <w:tmpl w:val="5792D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34887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5" w15:restartNumberingAfterBreak="0">
    <w:nsid w:val="35483C33"/>
    <w:multiLevelType w:val="hybridMultilevel"/>
    <w:tmpl w:val="76CA881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6" w15:restartNumberingAfterBreak="0">
    <w:nsid w:val="35EA0D1F"/>
    <w:multiLevelType w:val="hybridMultilevel"/>
    <w:tmpl w:val="401E3A0C"/>
    <w:lvl w:ilvl="0" w:tplc="7272FF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7087E20"/>
    <w:multiLevelType w:val="hybridMultilevel"/>
    <w:tmpl w:val="BB007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37503CA4"/>
    <w:multiLevelType w:val="hybridMultilevel"/>
    <w:tmpl w:val="3392C8E0"/>
    <w:name w:val="WW8Num222"/>
    <w:lvl w:ilvl="0" w:tplc="B74C5C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3A4C23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0" w15:restartNumberingAfterBreak="0">
    <w:nsid w:val="3AB0276E"/>
    <w:multiLevelType w:val="hybridMultilevel"/>
    <w:tmpl w:val="DF2A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C374A20"/>
    <w:multiLevelType w:val="hybridMultilevel"/>
    <w:tmpl w:val="56BE2794"/>
    <w:lvl w:ilvl="0" w:tplc="A29A61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3CD21299"/>
    <w:multiLevelType w:val="hybridMultilevel"/>
    <w:tmpl w:val="6DD634D4"/>
    <w:lvl w:ilvl="0" w:tplc="6F7ECB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3E5D35A6"/>
    <w:multiLevelType w:val="hybridMultilevel"/>
    <w:tmpl w:val="448E91AC"/>
    <w:lvl w:ilvl="0" w:tplc="7BFAC49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6A11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410406EE"/>
    <w:multiLevelType w:val="multilevel"/>
    <w:tmpl w:val="C2CA5B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5" w15:restartNumberingAfterBreak="0">
    <w:nsid w:val="427545B7"/>
    <w:multiLevelType w:val="hybridMultilevel"/>
    <w:tmpl w:val="6FD6CA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6" w15:restartNumberingAfterBreak="0">
    <w:nsid w:val="43BC3912"/>
    <w:multiLevelType w:val="hybridMultilevel"/>
    <w:tmpl w:val="309A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444F5E8C"/>
    <w:multiLevelType w:val="hybridMultilevel"/>
    <w:tmpl w:val="21C25572"/>
    <w:lvl w:ilvl="0" w:tplc="4F6A1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4559190C"/>
    <w:multiLevelType w:val="hybridMultilevel"/>
    <w:tmpl w:val="32A2B740"/>
    <w:lvl w:ilvl="0" w:tplc="A774B90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474B3AC1"/>
    <w:multiLevelType w:val="hybridMultilevel"/>
    <w:tmpl w:val="57082EF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0" w15:restartNumberingAfterBreak="0">
    <w:nsid w:val="477921BC"/>
    <w:multiLevelType w:val="hybridMultilevel"/>
    <w:tmpl w:val="181C67E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DAC1501"/>
    <w:multiLevelType w:val="hybridMultilevel"/>
    <w:tmpl w:val="E0DC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4E780E3D"/>
    <w:multiLevelType w:val="hybridMultilevel"/>
    <w:tmpl w:val="92DA4F54"/>
    <w:lvl w:ilvl="0" w:tplc="AA90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505226AD"/>
    <w:multiLevelType w:val="hybridMultilevel"/>
    <w:tmpl w:val="C840D348"/>
    <w:lvl w:ilvl="0" w:tplc="152EE06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6" w15:restartNumberingAfterBreak="0">
    <w:nsid w:val="52D03035"/>
    <w:multiLevelType w:val="hybridMultilevel"/>
    <w:tmpl w:val="9E4676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B262EA7A">
      <w:start w:val="3"/>
      <w:numFmt w:val="bullet"/>
      <w:lvlText w:val="-"/>
      <w:lvlJc w:val="left"/>
      <w:pPr>
        <w:ind w:left="2624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551968C5"/>
    <w:multiLevelType w:val="hybridMultilevel"/>
    <w:tmpl w:val="2496EF82"/>
    <w:lvl w:ilvl="0" w:tplc="72E8B4EE">
      <w:start w:val="3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E96062"/>
    <w:multiLevelType w:val="hybridMultilevel"/>
    <w:tmpl w:val="7E4A5A54"/>
    <w:lvl w:ilvl="0" w:tplc="6A30356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9" w15:restartNumberingAfterBreak="0">
    <w:nsid w:val="56EF652A"/>
    <w:multiLevelType w:val="hybridMultilevel"/>
    <w:tmpl w:val="8BEE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8312944"/>
    <w:multiLevelType w:val="hybridMultilevel"/>
    <w:tmpl w:val="947AA27E"/>
    <w:lvl w:ilvl="0" w:tplc="6586579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F382FCE"/>
    <w:multiLevelType w:val="hybridMultilevel"/>
    <w:tmpl w:val="A9D62832"/>
    <w:lvl w:ilvl="0" w:tplc="37CE23E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610A131C"/>
    <w:multiLevelType w:val="hybridMultilevel"/>
    <w:tmpl w:val="BBECDC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636449CB"/>
    <w:multiLevelType w:val="hybridMultilevel"/>
    <w:tmpl w:val="5B4E2B34"/>
    <w:lvl w:ilvl="0" w:tplc="468A68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66354A85"/>
    <w:multiLevelType w:val="hybridMultilevel"/>
    <w:tmpl w:val="D87E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67754999"/>
    <w:multiLevelType w:val="hybridMultilevel"/>
    <w:tmpl w:val="49A6C282"/>
    <w:lvl w:ilvl="0" w:tplc="7DB0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687E7F81"/>
    <w:multiLevelType w:val="hybridMultilevel"/>
    <w:tmpl w:val="9FC4B5C0"/>
    <w:lvl w:ilvl="0" w:tplc="8F4CB95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A3A083C"/>
    <w:multiLevelType w:val="hybridMultilevel"/>
    <w:tmpl w:val="14F8B162"/>
    <w:lvl w:ilvl="0" w:tplc="C60EAF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D3F5C15"/>
    <w:multiLevelType w:val="hybridMultilevel"/>
    <w:tmpl w:val="F9CE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6CF50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6D940EB0"/>
    <w:multiLevelType w:val="multilevel"/>
    <w:tmpl w:val="00000026"/>
    <w:name w:val="WW8Num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0" w15:restartNumberingAfterBreak="0">
    <w:nsid w:val="702C0B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1" w15:restartNumberingAfterBreak="0">
    <w:nsid w:val="705E17E0"/>
    <w:multiLevelType w:val="hybridMultilevel"/>
    <w:tmpl w:val="4B5C6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0B821E3"/>
    <w:multiLevelType w:val="hybridMultilevel"/>
    <w:tmpl w:val="C122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12EA7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2DA59CC"/>
    <w:multiLevelType w:val="hybridMultilevel"/>
    <w:tmpl w:val="9072D938"/>
    <w:lvl w:ilvl="0" w:tplc="E5C660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3FF60B6"/>
    <w:multiLevelType w:val="hybridMultilevel"/>
    <w:tmpl w:val="D6FACF3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 w15:restartNumberingAfterBreak="0">
    <w:nsid w:val="74B93193"/>
    <w:multiLevelType w:val="hybridMultilevel"/>
    <w:tmpl w:val="4678E6FC"/>
    <w:lvl w:ilvl="0" w:tplc="424CD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556489A"/>
    <w:multiLevelType w:val="multilevel"/>
    <w:tmpl w:val="F230A1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SimSu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SimSu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SimSun" w:hint="default"/>
        <w:color w:val="000000"/>
      </w:rPr>
    </w:lvl>
  </w:abstractNum>
  <w:abstractNum w:abstractNumId="137" w15:restartNumberingAfterBreak="0">
    <w:nsid w:val="77CC1265"/>
    <w:multiLevelType w:val="hybridMultilevel"/>
    <w:tmpl w:val="BF0C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F15A44"/>
    <w:multiLevelType w:val="hybridMultilevel"/>
    <w:tmpl w:val="B5F2BCBA"/>
    <w:lvl w:ilvl="0" w:tplc="2112F0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B01C9D2A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9" w15:restartNumberingAfterBreak="0">
    <w:nsid w:val="79F33123"/>
    <w:multiLevelType w:val="hybridMultilevel"/>
    <w:tmpl w:val="8960B090"/>
    <w:lvl w:ilvl="0" w:tplc="504E39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7A667E7B"/>
    <w:multiLevelType w:val="hybridMultilevel"/>
    <w:tmpl w:val="FEE2F1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1" w15:restartNumberingAfterBreak="0">
    <w:nsid w:val="7A8A4976"/>
    <w:multiLevelType w:val="multilevel"/>
    <w:tmpl w:val="100CF566"/>
    <w:name w:val="WW8Num29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2" w15:restartNumberingAfterBreak="0">
    <w:nsid w:val="7A9A4247"/>
    <w:multiLevelType w:val="hybridMultilevel"/>
    <w:tmpl w:val="985801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3" w15:restartNumberingAfterBreak="0">
    <w:nsid w:val="7ABF4BB8"/>
    <w:multiLevelType w:val="hybridMultilevel"/>
    <w:tmpl w:val="328A42DE"/>
    <w:lvl w:ilvl="0" w:tplc="1A20AC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E582754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 w:tplc="D2104690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abstractNum w:abstractNumId="144" w15:restartNumberingAfterBreak="0">
    <w:nsid w:val="7EE02468"/>
    <w:multiLevelType w:val="multilevel"/>
    <w:tmpl w:val="00000026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 w15:restartNumberingAfterBreak="0">
    <w:nsid w:val="7EED290D"/>
    <w:multiLevelType w:val="hybridMultilevel"/>
    <w:tmpl w:val="E9005C52"/>
    <w:lvl w:ilvl="0" w:tplc="E334ED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58991336">
    <w:abstractNumId w:val="0"/>
  </w:num>
  <w:num w:numId="2" w16cid:durableId="1639988002">
    <w:abstractNumId w:val="142"/>
  </w:num>
  <w:num w:numId="3" w16cid:durableId="1162309242">
    <w:abstractNumId w:val="113"/>
  </w:num>
  <w:num w:numId="4" w16cid:durableId="434181442">
    <w:abstractNumId w:val="92"/>
  </w:num>
  <w:num w:numId="5" w16cid:durableId="1147697569">
    <w:abstractNumId w:val="143"/>
  </w:num>
  <w:num w:numId="6" w16cid:durableId="473959009">
    <w:abstractNumId w:val="90"/>
  </w:num>
  <w:num w:numId="7" w16cid:durableId="142237391">
    <w:abstractNumId w:val="55"/>
  </w:num>
  <w:num w:numId="8" w16cid:durableId="301350055">
    <w:abstractNumId w:val="84"/>
  </w:num>
  <w:num w:numId="9" w16cid:durableId="701326889">
    <w:abstractNumId w:val="63"/>
  </w:num>
  <w:num w:numId="10" w16cid:durableId="1665358417">
    <w:abstractNumId w:val="136"/>
  </w:num>
  <w:num w:numId="11" w16cid:durableId="373193487">
    <w:abstractNumId w:val="138"/>
  </w:num>
  <w:num w:numId="12" w16cid:durableId="2043893110">
    <w:abstractNumId w:val="115"/>
  </w:num>
  <w:num w:numId="13" w16cid:durableId="250629489">
    <w:abstractNumId w:val="53"/>
  </w:num>
  <w:num w:numId="14" w16cid:durableId="897715525">
    <w:abstractNumId w:val="50"/>
  </w:num>
  <w:num w:numId="15" w16cid:durableId="1121730147">
    <w:abstractNumId w:val="80"/>
  </w:num>
  <w:num w:numId="16" w16cid:durableId="241569519">
    <w:abstractNumId w:val="47"/>
  </w:num>
  <w:num w:numId="17" w16cid:durableId="588807529">
    <w:abstractNumId w:val="62"/>
  </w:num>
  <w:num w:numId="18" w16cid:durableId="2014988805">
    <w:abstractNumId w:val="83"/>
  </w:num>
  <w:num w:numId="19" w16cid:durableId="1534998744">
    <w:abstractNumId w:val="79"/>
  </w:num>
  <w:num w:numId="20" w16cid:durableId="1189026070">
    <w:abstractNumId w:val="97"/>
  </w:num>
  <w:num w:numId="21" w16cid:durableId="1183546585">
    <w:abstractNumId w:val="94"/>
  </w:num>
  <w:num w:numId="22" w16cid:durableId="1551187125">
    <w:abstractNumId w:val="71"/>
  </w:num>
  <w:num w:numId="23" w16cid:durableId="31808070">
    <w:abstractNumId w:val="133"/>
  </w:num>
  <w:num w:numId="24" w16cid:durableId="31266789">
    <w:abstractNumId w:val="76"/>
  </w:num>
  <w:num w:numId="25" w16cid:durableId="1807888064">
    <w:abstractNumId w:val="48"/>
  </w:num>
  <w:num w:numId="26" w16cid:durableId="1174539121">
    <w:abstractNumId w:val="85"/>
  </w:num>
  <w:num w:numId="27" w16cid:durableId="961838739">
    <w:abstractNumId w:val="128"/>
  </w:num>
  <w:num w:numId="28" w16cid:durableId="1785881934">
    <w:abstractNumId w:val="77"/>
  </w:num>
  <w:num w:numId="29" w16cid:durableId="1623070667">
    <w:abstractNumId w:val="112"/>
  </w:num>
  <w:num w:numId="30" w16cid:durableId="1755587932">
    <w:abstractNumId w:val="131"/>
  </w:num>
  <w:num w:numId="31" w16cid:durableId="1486899416">
    <w:abstractNumId w:val="145"/>
  </w:num>
  <w:num w:numId="32" w16cid:durableId="800221756">
    <w:abstractNumId w:val="124"/>
  </w:num>
  <w:num w:numId="33" w16cid:durableId="39675638">
    <w:abstractNumId w:val="132"/>
  </w:num>
  <w:num w:numId="34" w16cid:durableId="362632403">
    <w:abstractNumId w:val="68"/>
  </w:num>
  <w:num w:numId="35" w16cid:durableId="1352606256">
    <w:abstractNumId w:val="99"/>
  </w:num>
  <w:num w:numId="36" w16cid:durableId="1688604841">
    <w:abstractNumId w:val="121"/>
  </w:num>
  <w:num w:numId="37" w16cid:durableId="199974158">
    <w:abstractNumId w:val="111"/>
  </w:num>
  <w:num w:numId="38" w16cid:durableId="105855052">
    <w:abstractNumId w:val="78"/>
  </w:num>
  <w:num w:numId="39" w16cid:durableId="408887550">
    <w:abstractNumId w:val="69"/>
  </w:num>
  <w:num w:numId="40" w16cid:durableId="1458135487">
    <w:abstractNumId w:val="91"/>
  </w:num>
  <w:num w:numId="41" w16cid:durableId="362101037">
    <w:abstractNumId w:val="61"/>
  </w:num>
  <w:num w:numId="42" w16cid:durableId="1304311105">
    <w:abstractNumId w:val="58"/>
  </w:num>
  <w:num w:numId="43" w16cid:durableId="26756235">
    <w:abstractNumId w:val="108"/>
  </w:num>
  <w:num w:numId="44" w16cid:durableId="1930382276">
    <w:abstractNumId w:val="51"/>
  </w:num>
  <w:num w:numId="45" w16cid:durableId="1865441699">
    <w:abstractNumId w:val="107"/>
  </w:num>
  <w:num w:numId="46" w16cid:durableId="1816138143">
    <w:abstractNumId w:val="125"/>
  </w:num>
  <w:num w:numId="47" w16cid:durableId="1352797497">
    <w:abstractNumId w:val="59"/>
  </w:num>
  <w:num w:numId="48" w16cid:durableId="17783325">
    <w:abstractNumId w:val="123"/>
  </w:num>
  <w:num w:numId="49" w16cid:durableId="307904477">
    <w:abstractNumId w:val="139"/>
  </w:num>
  <w:num w:numId="50" w16cid:durableId="866870894">
    <w:abstractNumId w:val="102"/>
  </w:num>
  <w:num w:numId="51" w16cid:durableId="319235322">
    <w:abstractNumId w:val="104"/>
  </w:num>
  <w:num w:numId="52" w16cid:durableId="896671857">
    <w:abstractNumId w:val="126"/>
  </w:num>
  <w:num w:numId="53" w16cid:durableId="280767313">
    <w:abstractNumId w:val="86"/>
  </w:num>
  <w:num w:numId="54" w16cid:durableId="389236245">
    <w:abstractNumId w:val="141"/>
  </w:num>
  <w:num w:numId="55" w16cid:durableId="1120804236">
    <w:abstractNumId w:val="88"/>
  </w:num>
  <w:num w:numId="56" w16cid:durableId="764881727">
    <w:abstractNumId w:val="74"/>
  </w:num>
  <w:num w:numId="57" w16cid:durableId="1912697485">
    <w:abstractNumId w:val="89"/>
  </w:num>
  <w:num w:numId="58" w16cid:durableId="1790318306">
    <w:abstractNumId w:val="103"/>
  </w:num>
  <w:num w:numId="59" w16cid:durableId="600837440">
    <w:abstractNumId w:val="127"/>
  </w:num>
  <w:num w:numId="60" w16cid:durableId="1867329980">
    <w:abstractNumId w:val="49"/>
  </w:num>
  <w:num w:numId="61" w16cid:durableId="869728754">
    <w:abstractNumId w:val="81"/>
  </w:num>
  <w:num w:numId="62" w16cid:durableId="1160004053">
    <w:abstractNumId w:val="64"/>
  </w:num>
  <w:num w:numId="63" w16cid:durableId="1486320212">
    <w:abstractNumId w:val="52"/>
  </w:num>
  <w:num w:numId="64" w16cid:durableId="1379085472">
    <w:abstractNumId w:val="122"/>
  </w:num>
  <w:num w:numId="65" w16cid:durableId="1280648199">
    <w:abstractNumId w:val="106"/>
  </w:num>
  <w:num w:numId="66" w16cid:durableId="974605978">
    <w:abstractNumId w:val="93"/>
  </w:num>
  <w:num w:numId="67" w16cid:durableId="1765300179">
    <w:abstractNumId w:val="105"/>
  </w:num>
  <w:num w:numId="68" w16cid:durableId="915893521">
    <w:abstractNumId w:val="96"/>
  </w:num>
  <w:num w:numId="69" w16cid:durableId="936445558">
    <w:abstractNumId w:val="130"/>
  </w:num>
  <w:num w:numId="70" w16cid:durableId="932513406">
    <w:abstractNumId w:val="135"/>
  </w:num>
  <w:num w:numId="71" w16cid:durableId="2016883178">
    <w:abstractNumId w:val="66"/>
  </w:num>
  <w:num w:numId="72" w16cid:durableId="930309618">
    <w:abstractNumId w:val="60"/>
  </w:num>
  <w:num w:numId="73" w16cid:durableId="627197890">
    <w:abstractNumId w:val="87"/>
  </w:num>
  <w:num w:numId="74" w16cid:durableId="718748938">
    <w:abstractNumId w:val="118"/>
  </w:num>
  <w:num w:numId="75" w16cid:durableId="1482843468">
    <w:abstractNumId w:val="70"/>
  </w:num>
  <w:num w:numId="76" w16cid:durableId="1693142988">
    <w:abstractNumId w:val="72"/>
  </w:num>
  <w:num w:numId="77" w16cid:durableId="1030650036">
    <w:abstractNumId w:val="101"/>
  </w:num>
  <w:num w:numId="78" w16cid:durableId="1990867537">
    <w:abstractNumId w:val="137"/>
  </w:num>
  <w:num w:numId="79" w16cid:durableId="2088768162">
    <w:abstractNumId w:val="114"/>
  </w:num>
  <w:num w:numId="80" w16cid:durableId="665087816">
    <w:abstractNumId w:val="117"/>
  </w:num>
  <w:num w:numId="81" w16cid:durableId="1111363665">
    <w:abstractNumId w:val="120"/>
  </w:num>
  <w:num w:numId="82" w16cid:durableId="648754658">
    <w:abstractNumId w:val="75"/>
  </w:num>
  <w:num w:numId="83" w16cid:durableId="337849265">
    <w:abstractNumId w:val="56"/>
  </w:num>
  <w:num w:numId="84" w16cid:durableId="2028629043">
    <w:abstractNumId w:val="110"/>
  </w:num>
  <w:num w:numId="85" w16cid:durableId="1944417200">
    <w:abstractNumId w:val="95"/>
  </w:num>
  <w:num w:numId="86" w16cid:durableId="1495027230">
    <w:abstractNumId w:val="140"/>
  </w:num>
  <w:num w:numId="87" w16cid:durableId="472795941">
    <w:abstractNumId w:val="109"/>
  </w:num>
  <w:num w:numId="88" w16cid:durableId="14773716">
    <w:abstractNumId w:val="116"/>
  </w:num>
  <w:num w:numId="89" w16cid:durableId="1181117672">
    <w:abstractNumId w:val="82"/>
  </w:num>
  <w:num w:numId="90" w16cid:durableId="718551901">
    <w:abstractNumId w:val="54"/>
  </w:num>
  <w:num w:numId="91" w16cid:durableId="1781024075">
    <w:abstractNumId w:val="57"/>
  </w:num>
  <w:num w:numId="92" w16cid:durableId="1600211255">
    <w:abstractNumId w:val="119"/>
  </w:num>
  <w:num w:numId="93" w16cid:durableId="25063957">
    <w:abstractNumId w:val="100"/>
  </w:num>
  <w:num w:numId="94" w16cid:durableId="2114931551">
    <w:abstractNumId w:val="134"/>
  </w:num>
  <w:num w:numId="95" w16cid:durableId="1335377517">
    <w:abstractNumId w:val="73"/>
  </w:num>
  <w:num w:numId="96" w16cid:durableId="1330787073">
    <w:abstractNumId w:val="65"/>
  </w:num>
  <w:num w:numId="97" w16cid:durableId="1269316520">
    <w:abstractNumId w:val="6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A8"/>
    <w:rsid w:val="00000920"/>
    <w:rsid w:val="00000B3E"/>
    <w:rsid w:val="00000F93"/>
    <w:rsid w:val="0000172D"/>
    <w:rsid w:val="00001798"/>
    <w:rsid w:val="0000282E"/>
    <w:rsid w:val="00002843"/>
    <w:rsid w:val="00002DC7"/>
    <w:rsid w:val="0000393F"/>
    <w:rsid w:val="0000440D"/>
    <w:rsid w:val="000046F4"/>
    <w:rsid w:val="00004C91"/>
    <w:rsid w:val="00004DB8"/>
    <w:rsid w:val="0000516C"/>
    <w:rsid w:val="00005C70"/>
    <w:rsid w:val="00005D9E"/>
    <w:rsid w:val="00005EAF"/>
    <w:rsid w:val="00006776"/>
    <w:rsid w:val="000069CC"/>
    <w:rsid w:val="00006E4D"/>
    <w:rsid w:val="000109B7"/>
    <w:rsid w:val="00010C0C"/>
    <w:rsid w:val="00014CB5"/>
    <w:rsid w:val="000150A4"/>
    <w:rsid w:val="0001522F"/>
    <w:rsid w:val="00015816"/>
    <w:rsid w:val="00015E76"/>
    <w:rsid w:val="000163E8"/>
    <w:rsid w:val="00017008"/>
    <w:rsid w:val="000175FC"/>
    <w:rsid w:val="000179F8"/>
    <w:rsid w:val="000213ED"/>
    <w:rsid w:val="000216DA"/>
    <w:rsid w:val="00021D2E"/>
    <w:rsid w:val="000228CC"/>
    <w:rsid w:val="00022BB0"/>
    <w:rsid w:val="00023A37"/>
    <w:rsid w:val="00023B38"/>
    <w:rsid w:val="00023C58"/>
    <w:rsid w:val="00024225"/>
    <w:rsid w:val="000246E7"/>
    <w:rsid w:val="00024851"/>
    <w:rsid w:val="0002523B"/>
    <w:rsid w:val="0002595D"/>
    <w:rsid w:val="00025FDD"/>
    <w:rsid w:val="0002694A"/>
    <w:rsid w:val="00026B5F"/>
    <w:rsid w:val="00026D90"/>
    <w:rsid w:val="00027674"/>
    <w:rsid w:val="0002768E"/>
    <w:rsid w:val="000325EF"/>
    <w:rsid w:val="00032877"/>
    <w:rsid w:val="000329EF"/>
    <w:rsid w:val="00034464"/>
    <w:rsid w:val="00034503"/>
    <w:rsid w:val="00034876"/>
    <w:rsid w:val="00034B25"/>
    <w:rsid w:val="000350A1"/>
    <w:rsid w:val="00040068"/>
    <w:rsid w:val="00040C19"/>
    <w:rsid w:val="000414C7"/>
    <w:rsid w:val="00041B33"/>
    <w:rsid w:val="00042A47"/>
    <w:rsid w:val="00043E61"/>
    <w:rsid w:val="0004476C"/>
    <w:rsid w:val="000449C9"/>
    <w:rsid w:val="00045BB1"/>
    <w:rsid w:val="00045DF5"/>
    <w:rsid w:val="00046AFE"/>
    <w:rsid w:val="0004705A"/>
    <w:rsid w:val="0004792F"/>
    <w:rsid w:val="00047C00"/>
    <w:rsid w:val="00047D90"/>
    <w:rsid w:val="00047FC2"/>
    <w:rsid w:val="00047FE8"/>
    <w:rsid w:val="00050818"/>
    <w:rsid w:val="000508A3"/>
    <w:rsid w:val="00051A45"/>
    <w:rsid w:val="00051E9E"/>
    <w:rsid w:val="000523A2"/>
    <w:rsid w:val="00052DEB"/>
    <w:rsid w:val="000542E5"/>
    <w:rsid w:val="00054A46"/>
    <w:rsid w:val="00054F12"/>
    <w:rsid w:val="00055078"/>
    <w:rsid w:val="000553DB"/>
    <w:rsid w:val="00055A89"/>
    <w:rsid w:val="00055D88"/>
    <w:rsid w:val="00057038"/>
    <w:rsid w:val="00057F52"/>
    <w:rsid w:val="00060ADE"/>
    <w:rsid w:val="00060E46"/>
    <w:rsid w:val="000612AD"/>
    <w:rsid w:val="00061A33"/>
    <w:rsid w:val="0006244C"/>
    <w:rsid w:val="000635E3"/>
    <w:rsid w:val="000644AB"/>
    <w:rsid w:val="0006457A"/>
    <w:rsid w:val="00065631"/>
    <w:rsid w:val="00065B59"/>
    <w:rsid w:val="000662DF"/>
    <w:rsid w:val="0006631C"/>
    <w:rsid w:val="00067168"/>
    <w:rsid w:val="00067775"/>
    <w:rsid w:val="00067D16"/>
    <w:rsid w:val="00067FCD"/>
    <w:rsid w:val="00071742"/>
    <w:rsid w:val="00071773"/>
    <w:rsid w:val="00071DB4"/>
    <w:rsid w:val="000730C7"/>
    <w:rsid w:val="000745E0"/>
    <w:rsid w:val="00076A17"/>
    <w:rsid w:val="00080465"/>
    <w:rsid w:val="00080B45"/>
    <w:rsid w:val="00081371"/>
    <w:rsid w:val="00081766"/>
    <w:rsid w:val="00081ED9"/>
    <w:rsid w:val="00082EFA"/>
    <w:rsid w:val="00084A67"/>
    <w:rsid w:val="00084B83"/>
    <w:rsid w:val="000852BD"/>
    <w:rsid w:val="000857D2"/>
    <w:rsid w:val="000864EE"/>
    <w:rsid w:val="0008681C"/>
    <w:rsid w:val="0009031E"/>
    <w:rsid w:val="00090522"/>
    <w:rsid w:val="00090A37"/>
    <w:rsid w:val="000914A7"/>
    <w:rsid w:val="00092C19"/>
    <w:rsid w:val="00092C25"/>
    <w:rsid w:val="000932C5"/>
    <w:rsid w:val="00093874"/>
    <w:rsid w:val="00093ACF"/>
    <w:rsid w:val="00093B42"/>
    <w:rsid w:val="00093B93"/>
    <w:rsid w:val="00093FE0"/>
    <w:rsid w:val="0009495C"/>
    <w:rsid w:val="00094A9E"/>
    <w:rsid w:val="00095B48"/>
    <w:rsid w:val="00095BD8"/>
    <w:rsid w:val="00096600"/>
    <w:rsid w:val="00096AD6"/>
    <w:rsid w:val="00097AEA"/>
    <w:rsid w:val="000A083B"/>
    <w:rsid w:val="000A1223"/>
    <w:rsid w:val="000A20A3"/>
    <w:rsid w:val="000A2EE0"/>
    <w:rsid w:val="000A4FA4"/>
    <w:rsid w:val="000A614F"/>
    <w:rsid w:val="000A621A"/>
    <w:rsid w:val="000A74C0"/>
    <w:rsid w:val="000B0470"/>
    <w:rsid w:val="000B0E81"/>
    <w:rsid w:val="000B3CF6"/>
    <w:rsid w:val="000B405A"/>
    <w:rsid w:val="000B4966"/>
    <w:rsid w:val="000B4E3E"/>
    <w:rsid w:val="000B57B1"/>
    <w:rsid w:val="000B5822"/>
    <w:rsid w:val="000B63A9"/>
    <w:rsid w:val="000B6CB9"/>
    <w:rsid w:val="000C03AD"/>
    <w:rsid w:val="000C0CAD"/>
    <w:rsid w:val="000C0EF1"/>
    <w:rsid w:val="000C1969"/>
    <w:rsid w:val="000C1E5F"/>
    <w:rsid w:val="000C2DDB"/>
    <w:rsid w:val="000C38A5"/>
    <w:rsid w:val="000C6BB1"/>
    <w:rsid w:val="000C6D09"/>
    <w:rsid w:val="000C7060"/>
    <w:rsid w:val="000C7175"/>
    <w:rsid w:val="000C7621"/>
    <w:rsid w:val="000C79CE"/>
    <w:rsid w:val="000D07C6"/>
    <w:rsid w:val="000D0865"/>
    <w:rsid w:val="000D0D0C"/>
    <w:rsid w:val="000D1409"/>
    <w:rsid w:val="000D1E7D"/>
    <w:rsid w:val="000D2B1A"/>
    <w:rsid w:val="000D2C94"/>
    <w:rsid w:val="000D678D"/>
    <w:rsid w:val="000D6CB1"/>
    <w:rsid w:val="000D7A5F"/>
    <w:rsid w:val="000D7DB5"/>
    <w:rsid w:val="000E0240"/>
    <w:rsid w:val="000E1E5A"/>
    <w:rsid w:val="000E24D0"/>
    <w:rsid w:val="000E3663"/>
    <w:rsid w:val="000E3DDA"/>
    <w:rsid w:val="000E4861"/>
    <w:rsid w:val="000E4AE0"/>
    <w:rsid w:val="000E6352"/>
    <w:rsid w:val="000E6D6E"/>
    <w:rsid w:val="000E771F"/>
    <w:rsid w:val="000E77B1"/>
    <w:rsid w:val="000F01DB"/>
    <w:rsid w:val="000F0D8E"/>
    <w:rsid w:val="000F23EB"/>
    <w:rsid w:val="000F3376"/>
    <w:rsid w:val="000F3B91"/>
    <w:rsid w:val="000F608A"/>
    <w:rsid w:val="000F6F79"/>
    <w:rsid w:val="000F714F"/>
    <w:rsid w:val="001030AE"/>
    <w:rsid w:val="00103964"/>
    <w:rsid w:val="00104BED"/>
    <w:rsid w:val="00105383"/>
    <w:rsid w:val="00106B23"/>
    <w:rsid w:val="001074D8"/>
    <w:rsid w:val="00107A63"/>
    <w:rsid w:val="00111509"/>
    <w:rsid w:val="00111A0A"/>
    <w:rsid w:val="0011317E"/>
    <w:rsid w:val="0011338D"/>
    <w:rsid w:val="00113682"/>
    <w:rsid w:val="001138CB"/>
    <w:rsid w:val="0011489E"/>
    <w:rsid w:val="00116F20"/>
    <w:rsid w:val="00120C0D"/>
    <w:rsid w:val="00121667"/>
    <w:rsid w:val="00123985"/>
    <w:rsid w:val="00124706"/>
    <w:rsid w:val="00124D16"/>
    <w:rsid w:val="00125E06"/>
    <w:rsid w:val="00125EAE"/>
    <w:rsid w:val="00126520"/>
    <w:rsid w:val="00126934"/>
    <w:rsid w:val="00126E37"/>
    <w:rsid w:val="00127541"/>
    <w:rsid w:val="001303E6"/>
    <w:rsid w:val="00130756"/>
    <w:rsid w:val="00130A96"/>
    <w:rsid w:val="00131E92"/>
    <w:rsid w:val="00133E55"/>
    <w:rsid w:val="0013466F"/>
    <w:rsid w:val="00135237"/>
    <w:rsid w:val="00136B87"/>
    <w:rsid w:val="00137B84"/>
    <w:rsid w:val="0014258D"/>
    <w:rsid w:val="00142AC7"/>
    <w:rsid w:val="00142B18"/>
    <w:rsid w:val="00142F7F"/>
    <w:rsid w:val="00142FA7"/>
    <w:rsid w:val="00145EFE"/>
    <w:rsid w:val="001460C8"/>
    <w:rsid w:val="0014626B"/>
    <w:rsid w:val="00146B45"/>
    <w:rsid w:val="00146CC3"/>
    <w:rsid w:val="00147C77"/>
    <w:rsid w:val="0015035D"/>
    <w:rsid w:val="00150937"/>
    <w:rsid w:val="00150E84"/>
    <w:rsid w:val="00152BD7"/>
    <w:rsid w:val="0015371F"/>
    <w:rsid w:val="00154B18"/>
    <w:rsid w:val="00155414"/>
    <w:rsid w:val="00156D27"/>
    <w:rsid w:val="00157071"/>
    <w:rsid w:val="001575C3"/>
    <w:rsid w:val="001606AC"/>
    <w:rsid w:val="001609BA"/>
    <w:rsid w:val="00161E76"/>
    <w:rsid w:val="0016220F"/>
    <w:rsid w:val="0016467F"/>
    <w:rsid w:val="00165FB4"/>
    <w:rsid w:val="0016639D"/>
    <w:rsid w:val="001667F3"/>
    <w:rsid w:val="00167363"/>
    <w:rsid w:val="00167F80"/>
    <w:rsid w:val="00170EB1"/>
    <w:rsid w:val="0017131E"/>
    <w:rsid w:val="00171DBC"/>
    <w:rsid w:val="00171EC3"/>
    <w:rsid w:val="00172490"/>
    <w:rsid w:val="001726BA"/>
    <w:rsid w:val="001738FD"/>
    <w:rsid w:val="001744A3"/>
    <w:rsid w:val="00175B76"/>
    <w:rsid w:val="00175F04"/>
    <w:rsid w:val="00176BE0"/>
    <w:rsid w:val="00176D1F"/>
    <w:rsid w:val="00176DB5"/>
    <w:rsid w:val="00177448"/>
    <w:rsid w:val="00177E96"/>
    <w:rsid w:val="0018047B"/>
    <w:rsid w:val="00180A71"/>
    <w:rsid w:val="00180FDA"/>
    <w:rsid w:val="00181A39"/>
    <w:rsid w:val="00182127"/>
    <w:rsid w:val="00182C2D"/>
    <w:rsid w:val="00183024"/>
    <w:rsid w:val="00183C03"/>
    <w:rsid w:val="00186178"/>
    <w:rsid w:val="00186347"/>
    <w:rsid w:val="00187571"/>
    <w:rsid w:val="001875D4"/>
    <w:rsid w:val="0018787D"/>
    <w:rsid w:val="00190972"/>
    <w:rsid w:val="00190DC6"/>
    <w:rsid w:val="00191A29"/>
    <w:rsid w:val="00191FFA"/>
    <w:rsid w:val="001927E2"/>
    <w:rsid w:val="001938A0"/>
    <w:rsid w:val="001939CF"/>
    <w:rsid w:val="00193E3D"/>
    <w:rsid w:val="00194B23"/>
    <w:rsid w:val="0019545C"/>
    <w:rsid w:val="001956BE"/>
    <w:rsid w:val="0019574C"/>
    <w:rsid w:val="00195C1B"/>
    <w:rsid w:val="00195F84"/>
    <w:rsid w:val="0019621D"/>
    <w:rsid w:val="001963D2"/>
    <w:rsid w:val="00196867"/>
    <w:rsid w:val="00196DDD"/>
    <w:rsid w:val="001974C8"/>
    <w:rsid w:val="001A06F5"/>
    <w:rsid w:val="001A0928"/>
    <w:rsid w:val="001A0BED"/>
    <w:rsid w:val="001A1C2A"/>
    <w:rsid w:val="001A2BB9"/>
    <w:rsid w:val="001A3C32"/>
    <w:rsid w:val="001A4D44"/>
    <w:rsid w:val="001A502C"/>
    <w:rsid w:val="001A553E"/>
    <w:rsid w:val="001A5BE9"/>
    <w:rsid w:val="001B07E4"/>
    <w:rsid w:val="001B1568"/>
    <w:rsid w:val="001B1EE0"/>
    <w:rsid w:val="001B25CF"/>
    <w:rsid w:val="001B3174"/>
    <w:rsid w:val="001B4734"/>
    <w:rsid w:val="001B76B4"/>
    <w:rsid w:val="001C0079"/>
    <w:rsid w:val="001C2406"/>
    <w:rsid w:val="001C25B7"/>
    <w:rsid w:val="001C33C9"/>
    <w:rsid w:val="001C3748"/>
    <w:rsid w:val="001C4B1D"/>
    <w:rsid w:val="001C579C"/>
    <w:rsid w:val="001C5C3A"/>
    <w:rsid w:val="001C6243"/>
    <w:rsid w:val="001C6547"/>
    <w:rsid w:val="001C661B"/>
    <w:rsid w:val="001C6E69"/>
    <w:rsid w:val="001C6EF3"/>
    <w:rsid w:val="001C77D6"/>
    <w:rsid w:val="001D00C5"/>
    <w:rsid w:val="001D35D3"/>
    <w:rsid w:val="001D3E4A"/>
    <w:rsid w:val="001D3F1C"/>
    <w:rsid w:val="001D4264"/>
    <w:rsid w:val="001D45EC"/>
    <w:rsid w:val="001D46C7"/>
    <w:rsid w:val="001D49E5"/>
    <w:rsid w:val="001D4FEA"/>
    <w:rsid w:val="001D53CF"/>
    <w:rsid w:val="001D5842"/>
    <w:rsid w:val="001D5DC9"/>
    <w:rsid w:val="001D6BDF"/>
    <w:rsid w:val="001E0D95"/>
    <w:rsid w:val="001E0F87"/>
    <w:rsid w:val="001E1D77"/>
    <w:rsid w:val="001E280E"/>
    <w:rsid w:val="001E2832"/>
    <w:rsid w:val="001E2FA0"/>
    <w:rsid w:val="001E3523"/>
    <w:rsid w:val="001E354C"/>
    <w:rsid w:val="001E4082"/>
    <w:rsid w:val="001E443C"/>
    <w:rsid w:val="001E4749"/>
    <w:rsid w:val="001E5B13"/>
    <w:rsid w:val="001E614F"/>
    <w:rsid w:val="001E6642"/>
    <w:rsid w:val="001F0BAC"/>
    <w:rsid w:val="001F0BF8"/>
    <w:rsid w:val="001F23F3"/>
    <w:rsid w:val="001F2911"/>
    <w:rsid w:val="001F3C36"/>
    <w:rsid w:val="001F4832"/>
    <w:rsid w:val="001F62F9"/>
    <w:rsid w:val="001F668A"/>
    <w:rsid w:val="001F67A8"/>
    <w:rsid w:val="001F68CF"/>
    <w:rsid w:val="001F71AA"/>
    <w:rsid w:val="002000CC"/>
    <w:rsid w:val="00202BC6"/>
    <w:rsid w:val="0020315B"/>
    <w:rsid w:val="00204DA2"/>
    <w:rsid w:val="002060DB"/>
    <w:rsid w:val="00206A24"/>
    <w:rsid w:val="00206F1F"/>
    <w:rsid w:val="00206F72"/>
    <w:rsid w:val="002104EB"/>
    <w:rsid w:val="00211C72"/>
    <w:rsid w:val="00214026"/>
    <w:rsid w:val="002141E7"/>
    <w:rsid w:val="00214456"/>
    <w:rsid w:val="00214F4A"/>
    <w:rsid w:val="0021628E"/>
    <w:rsid w:val="00216A71"/>
    <w:rsid w:val="00216DF9"/>
    <w:rsid w:val="00217181"/>
    <w:rsid w:val="00220AD2"/>
    <w:rsid w:val="00221166"/>
    <w:rsid w:val="0022149E"/>
    <w:rsid w:val="0022150D"/>
    <w:rsid w:val="00221986"/>
    <w:rsid w:val="00221B9B"/>
    <w:rsid w:val="00221E47"/>
    <w:rsid w:val="002220F0"/>
    <w:rsid w:val="00222426"/>
    <w:rsid w:val="0022303B"/>
    <w:rsid w:val="0022363B"/>
    <w:rsid w:val="002239F3"/>
    <w:rsid w:val="00223EA8"/>
    <w:rsid w:val="00224B6F"/>
    <w:rsid w:val="00225713"/>
    <w:rsid w:val="00226C5B"/>
    <w:rsid w:val="00227617"/>
    <w:rsid w:val="0023168E"/>
    <w:rsid w:val="00233C8D"/>
    <w:rsid w:val="00234614"/>
    <w:rsid w:val="00234958"/>
    <w:rsid w:val="00235791"/>
    <w:rsid w:val="00235E08"/>
    <w:rsid w:val="00235FF4"/>
    <w:rsid w:val="002362CC"/>
    <w:rsid w:val="00236B9E"/>
    <w:rsid w:val="00236E4A"/>
    <w:rsid w:val="00237AB2"/>
    <w:rsid w:val="00237D5C"/>
    <w:rsid w:val="00241104"/>
    <w:rsid w:val="00241415"/>
    <w:rsid w:val="002416FF"/>
    <w:rsid w:val="00242B4C"/>
    <w:rsid w:val="00242E26"/>
    <w:rsid w:val="00242E61"/>
    <w:rsid w:val="00242F93"/>
    <w:rsid w:val="00243A0A"/>
    <w:rsid w:val="002444F3"/>
    <w:rsid w:val="002452FC"/>
    <w:rsid w:val="0025001E"/>
    <w:rsid w:val="002505F2"/>
    <w:rsid w:val="0025080B"/>
    <w:rsid w:val="002508EC"/>
    <w:rsid w:val="00250F3C"/>
    <w:rsid w:val="002510FB"/>
    <w:rsid w:val="0025144D"/>
    <w:rsid w:val="002519C5"/>
    <w:rsid w:val="00251CC6"/>
    <w:rsid w:val="00252B8D"/>
    <w:rsid w:val="00253044"/>
    <w:rsid w:val="0025307F"/>
    <w:rsid w:val="00253C45"/>
    <w:rsid w:val="0025555B"/>
    <w:rsid w:val="00257D1B"/>
    <w:rsid w:val="00261DA5"/>
    <w:rsid w:val="00262007"/>
    <w:rsid w:val="00262042"/>
    <w:rsid w:val="00263169"/>
    <w:rsid w:val="002635AE"/>
    <w:rsid w:val="00263ABF"/>
    <w:rsid w:val="00264D5E"/>
    <w:rsid w:val="00265D76"/>
    <w:rsid w:val="002666BA"/>
    <w:rsid w:val="00266745"/>
    <w:rsid w:val="002668C1"/>
    <w:rsid w:val="00267B7E"/>
    <w:rsid w:val="00270129"/>
    <w:rsid w:val="00270597"/>
    <w:rsid w:val="00270FB3"/>
    <w:rsid w:val="00271AA9"/>
    <w:rsid w:val="0027524A"/>
    <w:rsid w:val="002759AA"/>
    <w:rsid w:val="002768C7"/>
    <w:rsid w:val="00277AA1"/>
    <w:rsid w:val="00277DC0"/>
    <w:rsid w:val="00280137"/>
    <w:rsid w:val="0028188E"/>
    <w:rsid w:val="002819BE"/>
    <w:rsid w:val="002848A9"/>
    <w:rsid w:val="00285D68"/>
    <w:rsid w:val="002867CD"/>
    <w:rsid w:val="00286933"/>
    <w:rsid w:val="00287A0E"/>
    <w:rsid w:val="00290650"/>
    <w:rsid w:val="002907B3"/>
    <w:rsid w:val="002936A8"/>
    <w:rsid w:val="00295558"/>
    <w:rsid w:val="00295749"/>
    <w:rsid w:val="00295C9D"/>
    <w:rsid w:val="00296066"/>
    <w:rsid w:val="002973EA"/>
    <w:rsid w:val="002A02B6"/>
    <w:rsid w:val="002A0626"/>
    <w:rsid w:val="002A0759"/>
    <w:rsid w:val="002A111D"/>
    <w:rsid w:val="002A1569"/>
    <w:rsid w:val="002A2EBD"/>
    <w:rsid w:val="002A3329"/>
    <w:rsid w:val="002A55A4"/>
    <w:rsid w:val="002A5D81"/>
    <w:rsid w:val="002B029F"/>
    <w:rsid w:val="002B11E1"/>
    <w:rsid w:val="002B1260"/>
    <w:rsid w:val="002B1773"/>
    <w:rsid w:val="002B18AD"/>
    <w:rsid w:val="002B1A2F"/>
    <w:rsid w:val="002B1ACB"/>
    <w:rsid w:val="002B26EB"/>
    <w:rsid w:val="002B405F"/>
    <w:rsid w:val="002B4EFF"/>
    <w:rsid w:val="002B5130"/>
    <w:rsid w:val="002B650E"/>
    <w:rsid w:val="002B6571"/>
    <w:rsid w:val="002B66B0"/>
    <w:rsid w:val="002B786C"/>
    <w:rsid w:val="002C0502"/>
    <w:rsid w:val="002C0B63"/>
    <w:rsid w:val="002C2DC9"/>
    <w:rsid w:val="002C4290"/>
    <w:rsid w:val="002C4464"/>
    <w:rsid w:val="002C450B"/>
    <w:rsid w:val="002C56CE"/>
    <w:rsid w:val="002C5732"/>
    <w:rsid w:val="002C58C9"/>
    <w:rsid w:val="002C5CC6"/>
    <w:rsid w:val="002C6E05"/>
    <w:rsid w:val="002C7590"/>
    <w:rsid w:val="002D03B5"/>
    <w:rsid w:val="002D0756"/>
    <w:rsid w:val="002D193B"/>
    <w:rsid w:val="002D2482"/>
    <w:rsid w:val="002D3069"/>
    <w:rsid w:val="002D39FC"/>
    <w:rsid w:val="002D3E35"/>
    <w:rsid w:val="002D51FC"/>
    <w:rsid w:val="002D6BA8"/>
    <w:rsid w:val="002E049F"/>
    <w:rsid w:val="002E0B4F"/>
    <w:rsid w:val="002E2664"/>
    <w:rsid w:val="002E30DB"/>
    <w:rsid w:val="002E321B"/>
    <w:rsid w:val="002E324B"/>
    <w:rsid w:val="002E3ECC"/>
    <w:rsid w:val="002E3FC3"/>
    <w:rsid w:val="002E4023"/>
    <w:rsid w:val="002E44D5"/>
    <w:rsid w:val="002E59FB"/>
    <w:rsid w:val="002E5A52"/>
    <w:rsid w:val="002E5B5B"/>
    <w:rsid w:val="002E5DD0"/>
    <w:rsid w:val="002E7427"/>
    <w:rsid w:val="002E7534"/>
    <w:rsid w:val="002E7FB3"/>
    <w:rsid w:val="002F05B7"/>
    <w:rsid w:val="002F0BD3"/>
    <w:rsid w:val="002F18D2"/>
    <w:rsid w:val="002F27C4"/>
    <w:rsid w:val="002F2A0B"/>
    <w:rsid w:val="002F3B5E"/>
    <w:rsid w:val="002F3D8B"/>
    <w:rsid w:val="002F3EC0"/>
    <w:rsid w:val="002F43CD"/>
    <w:rsid w:val="002F5241"/>
    <w:rsid w:val="002F5C17"/>
    <w:rsid w:val="002F5D28"/>
    <w:rsid w:val="002F6FCF"/>
    <w:rsid w:val="002F7DD6"/>
    <w:rsid w:val="003007FB"/>
    <w:rsid w:val="0030091A"/>
    <w:rsid w:val="00300934"/>
    <w:rsid w:val="00300F68"/>
    <w:rsid w:val="00301CEF"/>
    <w:rsid w:val="00303576"/>
    <w:rsid w:val="00303713"/>
    <w:rsid w:val="00304CD7"/>
    <w:rsid w:val="0030581C"/>
    <w:rsid w:val="00306A65"/>
    <w:rsid w:val="00307807"/>
    <w:rsid w:val="00310172"/>
    <w:rsid w:val="003106C6"/>
    <w:rsid w:val="00310DC5"/>
    <w:rsid w:val="00312F4F"/>
    <w:rsid w:val="003130F5"/>
    <w:rsid w:val="00313109"/>
    <w:rsid w:val="00313512"/>
    <w:rsid w:val="00313866"/>
    <w:rsid w:val="003164EF"/>
    <w:rsid w:val="00317794"/>
    <w:rsid w:val="003178F0"/>
    <w:rsid w:val="00317D22"/>
    <w:rsid w:val="00320741"/>
    <w:rsid w:val="00320F1A"/>
    <w:rsid w:val="003210E4"/>
    <w:rsid w:val="003212AE"/>
    <w:rsid w:val="0032135B"/>
    <w:rsid w:val="00321872"/>
    <w:rsid w:val="003218A7"/>
    <w:rsid w:val="00321939"/>
    <w:rsid w:val="0032193B"/>
    <w:rsid w:val="00322BA6"/>
    <w:rsid w:val="00322BB9"/>
    <w:rsid w:val="00322FDA"/>
    <w:rsid w:val="00323904"/>
    <w:rsid w:val="00323A66"/>
    <w:rsid w:val="003242EB"/>
    <w:rsid w:val="0032436D"/>
    <w:rsid w:val="003247CD"/>
    <w:rsid w:val="0032530D"/>
    <w:rsid w:val="003257AD"/>
    <w:rsid w:val="0032787E"/>
    <w:rsid w:val="003278FB"/>
    <w:rsid w:val="00327E6B"/>
    <w:rsid w:val="00331FB2"/>
    <w:rsid w:val="003338A6"/>
    <w:rsid w:val="00333A60"/>
    <w:rsid w:val="0033438C"/>
    <w:rsid w:val="00335C0C"/>
    <w:rsid w:val="00335D4A"/>
    <w:rsid w:val="00336E01"/>
    <w:rsid w:val="003402D1"/>
    <w:rsid w:val="0034047B"/>
    <w:rsid w:val="00340B7D"/>
    <w:rsid w:val="00340DA7"/>
    <w:rsid w:val="00340DBB"/>
    <w:rsid w:val="00341B0E"/>
    <w:rsid w:val="00342EC4"/>
    <w:rsid w:val="00343569"/>
    <w:rsid w:val="00343D2A"/>
    <w:rsid w:val="00346559"/>
    <w:rsid w:val="00350D1C"/>
    <w:rsid w:val="0035143E"/>
    <w:rsid w:val="00352CA7"/>
    <w:rsid w:val="0035318D"/>
    <w:rsid w:val="003544A6"/>
    <w:rsid w:val="00354A20"/>
    <w:rsid w:val="00355582"/>
    <w:rsid w:val="00357431"/>
    <w:rsid w:val="003608B5"/>
    <w:rsid w:val="0036102F"/>
    <w:rsid w:val="00361895"/>
    <w:rsid w:val="00363856"/>
    <w:rsid w:val="003640AA"/>
    <w:rsid w:val="00364E97"/>
    <w:rsid w:val="003655B0"/>
    <w:rsid w:val="00365EB2"/>
    <w:rsid w:val="00366C07"/>
    <w:rsid w:val="00367136"/>
    <w:rsid w:val="00367557"/>
    <w:rsid w:val="00367D4C"/>
    <w:rsid w:val="00367E34"/>
    <w:rsid w:val="003704D9"/>
    <w:rsid w:val="00372820"/>
    <w:rsid w:val="0037300C"/>
    <w:rsid w:val="00373616"/>
    <w:rsid w:val="00373DAC"/>
    <w:rsid w:val="0037430F"/>
    <w:rsid w:val="003751D0"/>
    <w:rsid w:val="00375B33"/>
    <w:rsid w:val="00375C51"/>
    <w:rsid w:val="003761F9"/>
    <w:rsid w:val="003765AB"/>
    <w:rsid w:val="00380ABE"/>
    <w:rsid w:val="00381263"/>
    <w:rsid w:val="003815F2"/>
    <w:rsid w:val="00381B2F"/>
    <w:rsid w:val="0038230A"/>
    <w:rsid w:val="00382728"/>
    <w:rsid w:val="00382ECC"/>
    <w:rsid w:val="00383A26"/>
    <w:rsid w:val="00383CC9"/>
    <w:rsid w:val="00384810"/>
    <w:rsid w:val="00385199"/>
    <w:rsid w:val="0038523A"/>
    <w:rsid w:val="00385ED6"/>
    <w:rsid w:val="00386D5C"/>
    <w:rsid w:val="003901CE"/>
    <w:rsid w:val="0039279B"/>
    <w:rsid w:val="00392973"/>
    <w:rsid w:val="00392A81"/>
    <w:rsid w:val="003936EB"/>
    <w:rsid w:val="00393BA8"/>
    <w:rsid w:val="00394B61"/>
    <w:rsid w:val="00394E5D"/>
    <w:rsid w:val="00395938"/>
    <w:rsid w:val="00396FF9"/>
    <w:rsid w:val="003A027A"/>
    <w:rsid w:val="003A1BF3"/>
    <w:rsid w:val="003A3718"/>
    <w:rsid w:val="003A66D4"/>
    <w:rsid w:val="003A72EC"/>
    <w:rsid w:val="003A7335"/>
    <w:rsid w:val="003B024C"/>
    <w:rsid w:val="003B03D2"/>
    <w:rsid w:val="003B09C2"/>
    <w:rsid w:val="003B0C91"/>
    <w:rsid w:val="003B2208"/>
    <w:rsid w:val="003B26AE"/>
    <w:rsid w:val="003B3003"/>
    <w:rsid w:val="003B3047"/>
    <w:rsid w:val="003B33E2"/>
    <w:rsid w:val="003B3D25"/>
    <w:rsid w:val="003B6CFA"/>
    <w:rsid w:val="003B72EC"/>
    <w:rsid w:val="003B7304"/>
    <w:rsid w:val="003C00C1"/>
    <w:rsid w:val="003C05DF"/>
    <w:rsid w:val="003C0912"/>
    <w:rsid w:val="003C1308"/>
    <w:rsid w:val="003C200A"/>
    <w:rsid w:val="003C25F0"/>
    <w:rsid w:val="003C2715"/>
    <w:rsid w:val="003C39AF"/>
    <w:rsid w:val="003C3D7C"/>
    <w:rsid w:val="003C4257"/>
    <w:rsid w:val="003C4D41"/>
    <w:rsid w:val="003C548A"/>
    <w:rsid w:val="003C6FA7"/>
    <w:rsid w:val="003C7076"/>
    <w:rsid w:val="003C74F8"/>
    <w:rsid w:val="003C7630"/>
    <w:rsid w:val="003C76E7"/>
    <w:rsid w:val="003C7A69"/>
    <w:rsid w:val="003D0A26"/>
    <w:rsid w:val="003D1CE8"/>
    <w:rsid w:val="003D2477"/>
    <w:rsid w:val="003D33F0"/>
    <w:rsid w:val="003D365F"/>
    <w:rsid w:val="003D438D"/>
    <w:rsid w:val="003D4BDB"/>
    <w:rsid w:val="003D4FEF"/>
    <w:rsid w:val="003D59CA"/>
    <w:rsid w:val="003D5F5E"/>
    <w:rsid w:val="003D7511"/>
    <w:rsid w:val="003D7FFD"/>
    <w:rsid w:val="003E017A"/>
    <w:rsid w:val="003E0D96"/>
    <w:rsid w:val="003E113E"/>
    <w:rsid w:val="003E12E7"/>
    <w:rsid w:val="003E1884"/>
    <w:rsid w:val="003E1957"/>
    <w:rsid w:val="003E3464"/>
    <w:rsid w:val="003E4F25"/>
    <w:rsid w:val="003E6197"/>
    <w:rsid w:val="003E6213"/>
    <w:rsid w:val="003E6418"/>
    <w:rsid w:val="003E6BF1"/>
    <w:rsid w:val="003F0A86"/>
    <w:rsid w:val="003F1608"/>
    <w:rsid w:val="003F1DFB"/>
    <w:rsid w:val="003F30F8"/>
    <w:rsid w:val="003F3396"/>
    <w:rsid w:val="003F33D8"/>
    <w:rsid w:val="003F3444"/>
    <w:rsid w:val="003F3B26"/>
    <w:rsid w:val="003F3D40"/>
    <w:rsid w:val="003F4822"/>
    <w:rsid w:val="003F4A35"/>
    <w:rsid w:val="003F4BF0"/>
    <w:rsid w:val="003F4E81"/>
    <w:rsid w:val="003F54DB"/>
    <w:rsid w:val="003F57DC"/>
    <w:rsid w:val="003F670A"/>
    <w:rsid w:val="00400B48"/>
    <w:rsid w:val="00401AAB"/>
    <w:rsid w:val="0040231D"/>
    <w:rsid w:val="00402CD4"/>
    <w:rsid w:val="00403049"/>
    <w:rsid w:val="0040350C"/>
    <w:rsid w:val="00403961"/>
    <w:rsid w:val="004045BC"/>
    <w:rsid w:val="00404603"/>
    <w:rsid w:val="00406F54"/>
    <w:rsid w:val="004111EF"/>
    <w:rsid w:val="00411E1D"/>
    <w:rsid w:val="004131C2"/>
    <w:rsid w:val="00414487"/>
    <w:rsid w:val="00414666"/>
    <w:rsid w:val="00414A72"/>
    <w:rsid w:val="00415452"/>
    <w:rsid w:val="00416459"/>
    <w:rsid w:val="004178CB"/>
    <w:rsid w:val="00417A4A"/>
    <w:rsid w:val="004201A8"/>
    <w:rsid w:val="00420B70"/>
    <w:rsid w:val="0042192D"/>
    <w:rsid w:val="004221AD"/>
    <w:rsid w:val="004221F2"/>
    <w:rsid w:val="004231B7"/>
    <w:rsid w:val="0042365D"/>
    <w:rsid w:val="00424895"/>
    <w:rsid w:val="004248FD"/>
    <w:rsid w:val="004253CA"/>
    <w:rsid w:val="004258A6"/>
    <w:rsid w:val="00425C7C"/>
    <w:rsid w:val="00426EEA"/>
    <w:rsid w:val="0042706B"/>
    <w:rsid w:val="004279AF"/>
    <w:rsid w:val="00430345"/>
    <w:rsid w:val="00430792"/>
    <w:rsid w:val="004318B2"/>
    <w:rsid w:val="00432005"/>
    <w:rsid w:val="00432B68"/>
    <w:rsid w:val="0043484C"/>
    <w:rsid w:val="00435A2C"/>
    <w:rsid w:val="00435B4A"/>
    <w:rsid w:val="00435CF8"/>
    <w:rsid w:val="00435F95"/>
    <w:rsid w:val="004360DA"/>
    <w:rsid w:val="004361B1"/>
    <w:rsid w:val="004361B8"/>
    <w:rsid w:val="00436207"/>
    <w:rsid w:val="00437486"/>
    <w:rsid w:val="004379B0"/>
    <w:rsid w:val="00437C03"/>
    <w:rsid w:val="00437CEC"/>
    <w:rsid w:val="00437EF5"/>
    <w:rsid w:val="00440488"/>
    <w:rsid w:val="00441247"/>
    <w:rsid w:val="004412B2"/>
    <w:rsid w:val="00441FB8"/>
    <w:rsid w:val="0044339A"/>
    <w:rsid w:val="004437F7"/>
    <w:rsid w:val="004438C5"/>
    <w:rsid w:val="00443D58"/>
    <w:rsid w:val="00443D82"/>
    <w:rsid w:val="00444948"/>
    <w:rsid w:val="00446527"/>
    <w:rsid w:val="00446B3F"/>
    <w:rsid w:val="00446DA5"/>
    <w:rsid w:val="00447EEF"/>
    <w:rsid w:val="00450C24"/>
    <w:rsid w:val="00450FEC"/>
    <w:rsid w:val="0045104A"/>
    <w:rsid w:val="00451228"/>
    <w:rsid w:val="004518DC"/>
    <w:rsid w:val="00451A35"/>
    <w:rsid w:val="00451C16"/>
    <w:rsid w:val="00452830"/>
    <w:rsid w:val="00452F45"/>
    <w:rsid w:val="00454723"/>
    <w:rsid w:val="00454D45"/>
    <w:rsid w:val="0045539E"/>
    <w:rsid w:val="004554F9"/>
    <w:rsid w:val="00456AA3"/>
    <w:rsid w:val="00456F93"/>
    <w:rsid w:val="004570A9"/>
    <w:rsid w:val="0045787F"/>
    <w:rsid w:val="00457A11"/>
    <w:rsid w:val="00460E9D"/>
    <w:rsid w:val="00461748"/>
    <w:rsid w:val="00464266"/>
    <w:rsid w:val="004643C0"/>
    <w:rsid w:val="00464F51"/>
    <w:rsid w:val="00464F54"/>
    <w:rsid w:val="004650B1"/>
    <w:rsid w:val="00465508"/>
    <w:rsid w:val="0046608E"/>
    <w:rsid w:val="00467421"/>
    <w:rsid w:val="00470364"/>
    <w:rsid w:val="00471B4B"/>
    <w:rsid w:val="00471EF8"/>
    <w:rsid w:val="0047463E"/>
    <w:rsid w:val="00474F41"/>
    <w:rsid w:val="00475982"/>
    <w:rsid w:val="00475A67"/>
    <w:rsid w:val="00475DFD"/>
    <w:rsid w:val="00475F6D"/>
    <w:rsid w:val="00477B6B"/>
    <w:rsid w:val="004807AC"/>
    <w:rsid w:val="0048260C"/>
    <w:rsid w:val="0048353B"/>
    <w:rsid w:val="00483797"/>
    <w:rsid w:val="00483C63"/>
    <w:rsid w:val="00484B3C"/>
    <w:rsid w:val="00484EC4"/>
    <w:rsid w:val="004851B2"/>
    <w:rsid w:val="0048571F"/>
    <w:rsid w:val="004863F2"/>
    <w:rsid w:val="00486B8F"/>
    <w:rsid w:val="00486F8D"/>
    <w:rsid w:val="004876AE"/>
    <w:rsid w:val="004904A2"/>
    <w:rsid w:val="004909B7"/>
    <w:rsid w:val="00491726"/>
    <w:rsid w:val="00491E65"/>
    <w:rsid w:val="00493BE2"/>
    <w:rsid w:val="00495C63"/>
    <w:rsid w:val="00495F4C"/>
    <w:rsid w:val="004963B9"/>
    <w:rsid w:val="00496F15"/>
    <w:rsid w:val="004A06ED"/>
    <w:rsid w:val="004A2488"/>
    <w:rsid w:val="004A3200"/>
    <w:rsid w:val="004A45F9"/>
    <w:rsid w:val="004A54F3"/>
    <w:rsid w:val="004A614E"/>
    <w:rsid w:val="004A636C"/>
    <w:rsid w:val="004A7E08"/>
    <w:rsid w:val="004B06C0"/>
    <w:rsid w:val="004B1122"/>
    <w:rsid w:val="004B1317"/>
    <w:rsid w:val="004B1AEF"/>
    <w:rsid w:val="004B305D"/>
    <w:rsid w:val="004B30EF"/>
    <w:rsid w:val="004B39C3"/>
    <w:rsid w:val="004B39FD"/>
    <w:rsid w:val="004B416A"/>
    <w:rsid w:val="004B4E5A"/>
    <w:rsid w:val="004B57AF"/>
    <w:rsid w:val="004B5994"/>
    <w:rsid w:val="004B6019"/>
    <w:rsid w:val="004B6184"/>
    <w:rsid w:val="004B7449"/>
    <w:rsid w:val="004C07B9"/>
    <w:rsid w:val="004C1C54"/>
    <w:rsid w:val="004C39E0"/>
    <w:rsid w:val="004C43DD"/>
    <w:rsid w:val="004C4676"/>
    <w:rsid w:val="004C4B32"/>
    <w:rsid w:val="004C572F"/>
    <w:rsid w:val="004C6836"/>
    <w:rsid w:val="004C6DF7"/>
    <w:rsid w:val="004C75B2"/>
    <w:rsid w:val="004C7700"/>
    <w:rsid w:val="004C7CAE"/>
    <w:rsid w:val="004D1E6A"/>
    <w:rsid w:val="004D2A8B"/>
    <w:rsid w:val="004D342D"/>
    <w:rsid w:val="004D4255"/>
    <w:rsid w:val="004D4BF8"/>
    <w:rsid w:val="004D5107"/>
    <w:rsid w:val="004D5A96"/>
    <w:rsid w:val="004D5AD0"/>
    <w:rsid w:val="004D638D"/>
    <w:rsid w:val="004D680B"/>
    <w:rsid w:val="004D6F2C"/>
    <w:rsid w:val="004E013A"/>
    <w:rsid w:val="004E16C7"/>
    <w:rsid w:val="004E1A0E"/>
    <w:rsid w:val="004E1D97"/>
    <w:rsid w:val="004E28BC"/>
    <w:rsid w:val="004E2F72"/>
    <w:rsid w:val="004E3CA5"/>
    <w:rsid w:val="004E41FA"/>
    <w:rsid w:val="004E588D"/>
    <w:rsid w:val="004E5D1C"/>
    <w:rsid w:val="004E6CCA"/>
    <w:rsid w:val="004E7694"/>
    <w:rsid w:val="004E7E3A"/>
    <w:rsid w:val="004E7FF7"/>
    <w:rsid w:val="004F13EA"/>
    <w:rsid w:val="004F1CDA"/>
    <w:rsid w:val="004F219E"/>
    <w:rsid w:val="004F29D8"/>
    <w:rsid w:val="004F30F2"/>
    <w:rsid w:val="004F3B0F"/>
    <w:rsid w:val="004F3EBD"/>
    <w:rsid w:val="004F4574"/>
    <w:rsid w:val="004F4F41"/>
    <w:rsid w:val="00500672"/>
    <w:rsid w:val="00500B09"/>
    <w:rsid w:val="0050115F"/>
    <w:rsid w:val="0050164D"/>
    <w:rsid w:val="0050180B"/>
    <w:rsid w:val="00501B91"/>
    <w:rsid w:val="005021A2"/>
    <w:rsid w:val="005023D2"/>
    <w:rsid w:val="00503AB4"/>
    <w:rsid w:val="005049FC"/>
    <w:rsid w:val="00504A45"/>
    <w:rsid w:val="00505B45"/>
    <w:rsid w:val="00505BD8"/>
    <w:rsid w:val="00507E9E"/>
    <w:rsid w:val="00510176"/>
    <w:rsid w:val="00510E17"/>
    <w:rsid w:val="005110C5"/>
    <w:rsid w:val="00511929"/>
    <w:rsid w:val="0051214B"/>
    <w:rsid w:val="0051294D"/>
    <w:rsid w:val="00512B79"/>
    <w:rsid w:val="00513455"/>
    <w:rsid w:val="005147C0"/>
    <w:rsid w:val="00515C76"/>
    <w:rsid w:val="005161A2"/>
    <w:rsid w:val="00516609"/>
    <w:rsid w:val="00516751"/>
    <w:rsid w:val="005170BF"/>
    <w:rsid w:val="00517597"/>
    <w:rsid w:val="00520530"/>
    <w:rsid w:val="00520E3D"/>
    <w:rsid w:val="00520F0F"/>
    <w:rsid w:val="00521214"/>
    <w:rsid w:val="005229ED"/>
    <w:rsid w:val="005230B7"/>
    <w:rsid w:val="005236E2"/>
    <w:rsid w:val="00523EC6"/>
    <w:rsid w:val="005240B9"/>
    <w:rsid w:val="00524252"/>
    <w:rsid w:val="0052514F"/>
    <w:rsid w:val="00526178"/>
    <w:rsid w:val="00526313"/>
    <w:rsid w:val="0052681E"/>
    <w:rsid w:val="00526ECA"/>
    <w:rsid w:val="005272C7"/>
    <w:rsid w:val="00530A13"/>
    <w:rsid w:val="00530D80"/>
    <w:rsid w:val="005310A4"/>
    <w:rsid w:val="00534691"/>
    <w:rsid w:val="00535D05"/>
    <w:rsid w:val="00535E43"/>
    <w:rsid w:val="005363F5"/>
    <w:rsid w:val="00537352"/>
    <w:rsid w:val="005377E1"/>
    <w:rsid w:val="00540A36"/>
    <w:rsid w:val="00540B05"/>
    <w:rsid w:val="00542541"/>
    <w:rsid w:val="00542552"/>
    <w:rsid w:val="00542A1A"/>
    <w:rsid w:val="00542AEC"/>
    <w:rsid w:val="0054414D"/>
    <w:rsid w:val="0054429C"/>
    <w:rsid w:val="005445C6"/>
    <w:rsid w:val="00545363"/>
    <w:rsid w:val="00545895"/>
    <w:rsid w:val="0054636F"/>
    <w:rsid w:val="00546CE2"/>
    <w:rsid w:val="00547014"/>
    <w:rsid w:val="00550953"/>
    <w:rsid w:val="00551A0C"/>
    <w:rsid w:val="005521E9"/>
    <w:rsid w:val="00552E23"/>
    <w:rsid w:val="00552FEC"/>
    <w:rsid w:val="005562F5"/>
    <w:rsid w:val="0055698F"/>
    <w:rsid w:val="00556CF0"/>
    <w:rsid w:val="005570DC"/>
    <w:rsid w:val="005600E3"/>
    <w:rsid w:val="00561A3A"/>
    <w:rsid w:val="005640C6"/>
    <w:rsid w:val="00564DA2"/>
    <w:rsid w:val="00565B7B"/>
    <w:rsid w:val="00566A37"/>
    <w:rsid w:val="005679D5"/>
    <w:rsid w:val="005679E6"/>
    <w:rsid w:val="00567A6D"/>
    <w:rsid w:val="0057014E"/>
    <w:rsid w:val="0057025A"/>
    <w:rsid w:val="005702C3"/>
    <w:rsid w:val="0057101D"/>
    <w:rsid w:val="00571D50"/>
    <w:rsid w:val="00571EF9"/>
    <w:rsid w:val="00573616"/>
    <w:rsid w:val="00573748"/>
    <w:rsid w:val="00573E6B"/>
    <w:rsid w:val="00574205"/>
    <w:rsid w:val="00575261"/>
    <w:rsid w:val="00575380"/>
    <w:rsid w:val="00575E36"/>
    <w:rsid w:val="00575E95"/>
    <w:rsid w:val="0057659A"/>
    <w:rsid w:val="005765B1"/>
    <w:rsid w:val="00576D2E"/>
    <w:rsid w:val="00577228"/>
    <w:rsid w:val="00577900"/>
    <w:rsid w:val="005817B5"/>
    <w:rsid w:val="00582957"/>
    <w:rsid w:val="00583359"/>
    <w:rsid w:val="00583ABC"/>
    <w:rsid w:val="00583BD4"/>
    <w:rsid w:val="00583F2D"/>
    <w:rsid w:val="00585EA3"/>
    <w:rsid w:val="00585F8F"/>
    <w:rsid w:val="00587C8B"/>
    <w:rsid w:val="00590EA8"/>
    <w:rsid w:val="00591C19"/>
    <w:rsid w:val="0059247B"/>
    <w:rsid w:val="00592BDE"/>
    <w:rsid w:val="00592DFC"/>
    <w:rsid w:val="00593293"/>
    <w:rsid w:val="0059359B"/>
    <w:rsid w:val="00593A8C"/>
    <w:rsid w:val="005940C7"/>
    <w:rsid w:val="005942C9"/>
    <w:rsid w:val="00594D3D"/>
    <w:rsid w:val="00594F7B"/>
    <w:rsid w:val="00595047"/>
    <w:rsid w:val="0059601D"/>
    <w:rsid w:val="005971E1"/>
    <w:rsid w:val="00597F9F"/>
    <w:rsid w:val="005A04EA"/>
    <w:rsid w:val="005A2526"/>
    <w:rsid w:val="005A3279"/>
    <w:rsid w:val="005A5263"/>
    <w:rsid w:val="005A58B9"/>
    <w:rsid w:val="005A5B61"/>
    <w:rsid w:val="005A7110"/>
    <w:rsid w:val="005B074D"/>
    <w:rsid w:val="005B0967"/>
    <w:rsid w:val="005B0E2D"/>
    <w:rsid w:val="005B299A"/>
    <w:rsid w:val="005B332F"/>
    <w:rsid w:val="005B34C0"/>
    <w:rsid w:val="005B4AA5"/>
    <w:rsid w:val="005B5005"/>
    <w:rsid w:val="005B6BA7"/>
    <w:rsid w:val="005B76FF"/>
    <w:rsid w:val="005B7D19"/>
    <w:rsid w:val="005C0099"/>
    <w:rsid w:val="005C0574"/>
    <w:rsid w:val="005C0C69"/>
    <w:rsid w:val="005C18E9"/>
    <w:rsid w:val="005C1BF3"/>
    <w:rsid w:val="005C1FA4"/>
    <w:rsid w:val="005C2BCD"/>
    <w:rsid w:val="005C2C76"/>
    <w:rsid w:val="005C35BB"/>
    <w:rsid w:val="005C36D1"/>
    <w:rsid w:val="005C3D16"/>
    <w:rsid w:val="005C4A6F"/>
    <w:rsid w:val="005C60C9"/>
    <w:rsid w:val="005C615B"/>
    <w:rsid w:val="005C6369"/>
    <w:rsid w:val="005C665C"/>
    <w:rsid w:val="005D0982"/>
    <w:rsid w:val="005D109B"/>
    <w:rsid w:val="005D2618"/>
    <w:rsid w:val="005D268E"/>
    <w:rsid w:val="005D3D51"/>
    <w:rsid w:val="005D4A2A"/>
    <w:rsid w:val="005D4BB2"/>
    <w:rsid w:val="005D4E0D"/>
    <w:rsid w:val="005D579F"/>
    <w:rsid w:val="005D5A4F"/>
    <w:rsid w:val="005D5C0A"/>
    <w:rsid w:val="005D683D"/>
    <w:rsid w:val="005D6970"/>
    <w:rsid w:val="005D7776"/>
    <w:rsid w:val="005D779F"/>
    <w:rsid w:val="005D79F2"/>
    <w:rsid w:val="005D7B05"/>
    <w:rsid w:val="005E0180"/>
    <w:rsid w:val="005E0AFF"/>
    <w:rsid w:val="005E1CF1"/>
    <w:rsid w:val="005E1FB2"/>
    <w:rsid w:val="005E27A8"/>
    <w:rsid w:val="005E3DB1"/>
    <w:rsid w:val="005E3EC7"/>
    <w:rsid w:val="005E545F"/>
    <w:rsid w:val="005E5468"/>
    <w:rsid w:val="005E6532"/>
    <w:rsid w:val="005E6AEA"/>
    <w:rsid w:val="005E6CA6"/>
    <w:rsid w:val="005E703C"/>
    <w:rsid w:val="005E7977"/>
    <w:rsid w:val="005F15BF"/>
    <w:rsid w:val="005F2168"/>
    <w:rsid w:val="005F2536"/>
    <w:rsid w:val="005F2B6B"/>
    <w:rsid w:val="005F359F"/>
    <w:rsid w:val="005F392E"/>
    <w:rsid w:val="005F39AA"/>
    <w:rsid w:val="005F4005"/>
    <w:rsid w:val="005F42CE"/>
    <w:rsid w:val="005F577D"/>
    <w:rsid w:val="005F6B53"/>
    <w:rsid w:val="00600816"/>
    <w:rsid w:val="006022A0"/>
    <w:rsid w:val="00602513"/>
    <w:rsid w:val="00604466"/>
    <w:rsid w:val="00604FC8"/>
    <w:rsid w:val="00606636"/>
    <w:rsid w:val="00606640"/>
    <w:rsid w:val="00607937"/>
    <w:rsid w:val="00610AEA"/>
    <w:rsid w:val="00610E58"/>
    <w:rsid w:val="00612F22"/>
    <w:rsid w:val="0061362A"/>
    <w:rsid w:val="00613667"/>
    <w:rsid w:val="00613B85"/>
    <w:rsid w:val="00614A05"/>
    <w:rsid w:val="00614AF7"/>
    <w:rsid w:val="00616ACF"/>
    <w:rsid w:val="00616E56"/>
    <w:rsid w:val="00616F48"/>
    <w:rsid w:val="00617D14"/>
    <w:rsid w:val="006203DA"/>
    <w:rsid w:val="00620438"/>
    <w:rsid w:val="00620594"/>
    <w:rsid w:val="0062118D"/>
    <w:rsid w:val="00625E44"/>
    <w:rsid w:val="006329AD"/>
    <w:rsid w:val="00632EDA"/>
    <w:rsid w:val="00634B2C"/>
    <w:rsid w:val="00634CDE"/>
    <w:rsid w:val="0063529A"/>
    <w:rsid w:val="00635886"/>
    <w:rsid w:val="00636EA3"/>
    <w:rsid w:val="00637567"/>
    <w:rsid w:val="006377B1"/>
    <w:rsid w:val="00637BA6"/>
    <w:rsid w:val="00637DAE"/>
    <w:rsid w:val="00641C59"/>
    <w:rsid w:val="0064214C"/>
    <w:rsid w:val="006425D0"/>
    <w:rsid w:val="006434AC"/>
    <w:rsid w:val="006439AE"/>
    <w:rsid w:val="00644CEF"/>
    <w:rsid w:val="006455CC"/>
    <w:rsid w:val="00645EF0"/>
    <w:rsid w:val="006460AC"/>
    <w:rsid w:val="006462B3"/>
    <w:rsid w:val="0064699D"/>
    <w:rsid w:val="00646A73"/>
    <w:rsid w:val="00646BB5"/>
    <w:rsid w:val="00646F05"/>
    <w:rsid w:val="00647070"/>
    <w:rsid w:val="006476F1"/>
    <w:rsid w:val="00651E8E"/>
    <w:rsid w:val="00652B7F"/>
    <w:rsid w:val="0065402E"/>
    <w:rsid w:val="006550A5"/>
    <w:rsid w:val="006555E8"/>
    <w:rsid w:val="00656826"/>
    <w:rsid w:val="006571D2"/>
    <w:rsid w:val="00657CC7"/>
    <w:rsid w:val="006602EC"/>
    <w:rsid w:val="0066126F"/>
    <w:rsid w:val="00661CF0"/>
    <w:rsid w:val="00663641"/>
    <w:rsid w:val="00663698"/>
    <w:rsid w:val="00664B90"/>
    <w:rsid w:val="00664D2E"/>
    <w:rsid w:val="00664D6B"/>
    <w:rsid w:val="0066534D"/>
    <w:rsid w:val="00666074"/>
    <w:rsid w:val="00666B8E"/>
    <w:rsid w:val="00666BB7"/>
    <w:rsid w:val="00666C3F"/>
    <w:rsid w:val="0066740C"/>
    <w:rsid w:val="00667F43"/>
    <w:rsid w:val="006701CD"/>
    <w:rsid w:val="00670A5E"/>
    <w:rsid w:val="00670D09"/>
    <w:rsid w:val="00671249"/>
    <w:rsid w:val="0067183D"/>
    <w:rsid w:val="00671C8A"/>
    <w:rsid w:val="00672607"/>
    <w:rsid w:val="006731E5"/>
    <w:rsid w:val="006737B0"/>
    <w:rsid w:val="00675285"/>
    <w:rsid w:val="00675E6B"/>
    <w:rsid w:val="0067686E"/>
    <w:rsid w:val="00677342"/>
    <w:rsid w:val="0068115E"/>
    <w:rsid w:val="00681AF1"/>
    <w:rsid w:val="00681BBD"/>
    <w:rsid w:val="006820F5"/>
    <w:rsid w:val="006821CE"/>
    <w:rsid w:val="006825D7"/>
    <w:rsid w:val="006826BB"/>
    <w:rsid w:val="00682A24"/>
    <w:rsid w:val="00682A56"/>
    <w:rsid w:val="00682C62"/>
    <w:rsid w:val="006839EC"/>
    <w:rsid w:val="00683D8A"/>
    <w:rsid w:val="00684775"/>
    <w:rsid w:val="00684BBA"/>
    <w:rsid w:val="00684DDD"/>
    <w:rsid w:val="00684DED"/>
    <w:rsid w:val="0068517B"/>
    <w:rsid w:val="00685A29"/>
    <w:rsid w:val="0068699F"/>
    <w:rsid w:val="006915EE"/>
    <w:rsid w:val="00691678"/>
    <w:rsid w:val="00691D65"/>
    <w:rsid w:val="00692634"/>
    <w:rsid w:val="006926F0"/>
    <w:rsid w:val="00692886"/>
    <w:rsid w:val="00692CF8"/>
    <w:rsid w:val="00692EBD"/>
    <w:rsid w:val="00694120"/>
    <w:rsid w:val="006948CE"/>
    <w:rsid w:val="00694ADE"/>
    <w:rsid w:val="00694B5C"/>
    <w:rsid w:val="00695F2C"/>
    <w:rsid w:val="0069672F"/>
    <w:rsid w:val="006A07A1"/>
    <w:rsid w:val="006A0C09"/>
    <w:rsid w:val="006A12FC"/>
    <w:rsid w:val="006A2248"/>
    <w:rsid w:val="006A23E7"/>
    <w:rsid w:val="006A276A"/>
    <w:rsid w:val="006A29FF"/>
    <w:rsid w:val="006A2AA0"/>
    <w:rsid w:val="006A3606"/>
    <w:rsid w:val="006A429D"/>
    <w:rsid w:val="006A4B1C"/>
    <w:rsid w:val="006A4B9A"/>
    <w:rsid w:val="006A63A2"/>
    <w:rsid w:val="006A6457"/>
    <w:rsid w:val="006A73D2"/>
    <w:rsid w:val="006A7635"/>
    <w:rsid w:val="006B0453"/>
    <w:rsid w:val="006B0F35"/>
    <w:rsid w:val="006B16E0"/>
    <w:rsid w:val="006B195E"/>
    <w:rsid w:val="006B1C22"/>
    <w:rsid w:val="006B24BA"/>
    <w:rsid w:val="006B2C70"/>
    <w:rsid w:val="006B30A6"/>
    <w:rsid w:val="006B339C"/>
    <w:rsid w:val="006B3D04"/>
    <w:rsid w:val="006B4100"/>
    <w:rsid w:val="006B51C9"/>
    <w:rsid w:val="006B55FC"/>
    <w:rsid w:val="006B64CC"/>
    <w:rsid w:val="006B7615"/>
    <w:rsid w:val="006C0AEB"/>
    <w:rsid w:val="006C0C87"/>
    <w:rsid w:val="006C14F8"/>
    <w:rsid w:val="006C1E57"/>
    <w:rsid w:val="006C1F3E"/>
    <w:rsid w:val="006C1FD9"/>
    <w:rsid w:val="006C21E3"/>
    <w:rsid w:val="006C2496"/>
    <w:rsid w:val="006C2D18"/>
    <w:rsid w:val="006C2E53"/>
    <w:rsid w:val="006C48D6"/>
    <w:rsid w:val="006C49BE"/>
    <w:rsid w:val="006C6083"/>
    <w:rsid w:val="006C6737"/>
    <w:rsid w:val="006C6D2E"/>
    <w:rsid w:val="006C6D91"/>
    <w:rsid w:val="006C6FA9"/>
    <w:rsid w:val="006C7CA6"/>
    <w:rsid w:val="006D0A38"/>
    <w:rsid w:val="006D30FB"/>
    <w:rsid w:val="006D3105"/>
    <w:rsid w:val="006D3D13"/>
    <w:rsid w:val="006D4DEE"/>
    <w:rsid w:val="006D51BE"/>
    <w:rsid w:val="006D6525"/>
    <w:rsid w:val="006D6716"/>
    <w:rsid w:val="006D7568"/>
    <w:rsid w:val="006E110D"/>
    <w:rsid w:val="006E1550"/>
    <w:rsid w:val="006E1C90"/>
    <w:rsid w:val="006E45AB"/>
    <w:rsid w:val="006E4EB5"/>
    <w:rsid w:val="006E58C0"/>
    <w:rsid w:val="006E60C4"/>
    <w:rsid w:val="006E6B1F"/>
    <w:rsid w:val="006E6C88"/>
    <w:rsid w:val="006E7105"/>
    <w:rsid w:val="006F037B"/>
    <w:rsid w:val="006F1E09"/>
    <w:rsid w:val="006F2A46"/>
    <w:rsid w:val="006F3B21"/>
    <w:rsid w:val="006F4A94"/>
    <w:rsid w:val="006F4C54"/>
    <w:rsid w:val="006F51D6"/>
    <w:rsid w:val="006F52C9"/>
    <w:rsid w:val="006F5D35"/>
    <w:rsid w:val="006F63C1"/>
    <w:rsid w:val="006F6697"/>
    <w:rsid w:val="006F66E4"/>
    <w:rsid w:val="006F6814"/>
    <w:rsid w:val="006F69FD"/>
    <w:rsid w:val="006F71DD"/>
    <w:rsid w:val="00700C3C"/>
    <w:rsid w:val="00703C12"/>
    <w:rsid w:val="00705B03"/>
    <w:rsid w:val="00705C94"/>
    <w:rsid w:val="00705DDA"/>
    <w:rsid w:val="007071B3"/>
    <w:rsid w:val="007073A4"/>
    <w:rsid w:val="007073DA"/>
    <w:rsid w:val="00707863"/>
    <w:rsid w:val="00707FB8"/>
    <w:rsid w:val="0071102C"/>
    <w:rsid w:val="00711D24"/>
    <w:rsid w:val="00711FC6"/>
    <w:rsid w:val="00712705"/>
    <w:rsid w:val="007136BD"/>
    <w:rsid w:val="00713B5A"/>
    <w:rsid w:val="00714A76"/>
    <w:rsid w:val="0071525A"/>
    <w:rsid w:val="00715A33"/>
    <w:rsid w:val="0071776E"/>
    <w:rsid w:val="00721186"/>
    <w:rsid w:val="0072166F"/>
    <w:rsid w:val="007217CA"/>
    <w:rsid w:val="00721BD3"/>
    <w:rsid w:val="00721C20"/>
    <w:rsid w:val="00721EC9"/>
    <w:rsid w:val="0072288E"/>
    <w:rsid w:val="007229FB"/>
    <w:rsid w:val="00723297"/>
    <w:rsid w:val="007257F0"/>
    <w:rsid w:val="007267CD"/>
    <w:rsid w:val="00730009"/>
    <w:rsid w:val="0073170E"/>
    <w:rsid w:val="0073222C"/>
    <w:rsid w:val="0073366D"/>
    <w:rsid w:val="007352BB"/>
    <w:rsid w:val="007357D7"/>
    <w:rsid w:val="007363B9"/>
    <w:rsid w:val="0073686A"/>
    <w:rsid w:val="007369CB"/>
    <w:rsid w:val="00736FF5"/>
    <w:rsid w:val="007373BF"/>
    <w:rsid w:val="00742184"/>
    <w:rsid w:val="0074356F"/>
    <w:rsid w:val="007435F5"/>
    <w:rsid w:val="007454DA"/>
    <w:rsid w:val="00745B0B"/>
    <w:rsid w:val="00747F5F"/>
    <w:rsid w:val="0075349F"/>
    <w:rsid w:val="00753767"/>
    <w:rsid w:val="007539EB"/>
    <w:rsid w:val="0075447B"/>
    <w:rsid w:val="00755C08"/>
    <w:rsid w:val="00755CBB"/>
    <w:rsid w:val="00755E75"/>
    <w:rsid w:val="00757E06"/>
    <w:rsid w:val="00760B4A"/>
    <w:rsid w:val="00760CBE"/>
    <w:rsid w:val="00760D1B"/>
    <w:rsid w:val="007621FF"/>
    <w:rsid w:val="007623EB"/>
    <w:rsid w:val="0076367C"/>
    <w:rsid w:val="00763D82"/>
    <w:rsid w:val="00765B83"/>
    <w:rsid w:val="007668D8"/>
    <w:rsid w:val="00767409"/>
    <w:rsid w:val="0076755A"/>
    <w:rsid w:val="00767A74"/>
    <w:rsid w:val="00767F52"/>
    <w:rsid w:val="0077135D"/>
    <w:rsid w:val="00773912"/>
    <w:rsid w:val="007750B8"/>
    <w:rsid w:val="00775430"/>
    <w:rsid w:val="007759EE"/>
    <w:rsid w:val="00775B89"/>
    <w:rsid w:val="0077654D"/>
    <w:rsid w:val="00776C18"/>
    <w:rsid w:val="00776CD4"/>
    <w:rsid w:val="00777146"/>
    <w:rsid w:val="0078003D"/>
    <w:rsid w:val="007821B2"/>
    <w:rsid w:val="00782954"/>
    <w:rsid w:val="00783B45"/>
    <w:rsid w:val="00783DC8"/>
    <w:rsid w:val="00784425"/>
    <w:rsid w:val="00784511"/>
    <w:rsid w:val="00784D83"/>
    <w:rsid w:val="00784EA7"/>
    <w:rsid w:val="00786F51"/>
    <w:rsid w:val="00787B46"/>
    <w:rsid w:val="0079065E"/>
    <w:rsid w:val="007910AF"/>
    <w:rsid w:val="007910FD"/>
    <w:rsid w:val="00791863"/>
    <w:rsid w:val="00794008"/>
    <w:rsid w:val="00794953"/>
    <w:rsid w:val="007977BD"/>
    <w:rsid w:val="00797EE5"/>
    <w:rsid w:val="00797F44"/>
    <w:rsid w:val="007A15A0"/>
    <w:rsid w:val="007A1DB2"/>
    <w:rsid w:val="007A3404"/>
    <w:rsid w:val="007A3CF3"/>
    <w:rsid w:val="007A4A6D"/>
    <w:rsid w:val="007A5A2A"/>
    <w:rsid w:val="007A68DA"/>
    <w:rsid w:val="007A7AEF"/>
    <w:rsid w:val="007A7D0B"/>
    <w:rsid w:val="007A7D13"/>
    <w:rsid w:val="007B17FA"/>
    <w:rsid w:val="007B1B84"/>
    <w:rsid w:val="007B1FEC"/>
    <w:rsid w:val="007B2331"/>
    <w:rsid w:val="007B24ED"/>
    <w:rsid w:val="007B3BE3"/>
    <w:rsid w:val="007B592E"/>
    <w:rsid w:val="007B5AF6"/>
    <w:rsid w:val="007B6FCB"/>
    <w:rsid w:val="007B756A"/>
    <w:rsid w:val="007C03A4"/>
    <w:rsid w:val="007C05C5"/>
    <w:rsid w:val="007C0BAC"/>
    <w:rsid w:val="007C1F06"/>
    <w:rsid w:val="007C3689"/>
    <w:rsid w:val="007C4B90"/>
    <w:rsid w:val="007C4DFF"/>
    <w:rsid w:val="007C5365"/>
    <w:rsid w:val="007C6A53"/>
    <w:rsid w:val="007C7DCB"/>
    <w:rsid w:val="007D0EF5"/>
    <w:rsid w:val="007D1DC1"/>
    <w:rsid w:val="007D23C5"/>
    <w:rsid w:val="007D30E4"/>
    <w:rsid w:val="007D449F"/>
    <w:rsid w:val="007D6048"/>
    <w:rsid w:val="007D7EC6"/>
    <w:rsid w:val="007E011B"/>
    <w:rsid w:val="007E0DB8"/>
    <w:rsid w:val="007E197C"/>
    <w:rsid w:val="007E1CD6"/>
    <w:rsid w:val="007E1F07"/>
    <w:rsid w:val="007E2246"/>
    <w:rsid w:val="007E231B"/>
    <w:rsid w:val="007E3805"/>
    <w:rsid w:val="007E4187"/>
    <w:rsid w:val="007E4B60"/>
    <w:rsid w:val="007E54D1"/>
    <w:rsid w:val="007E5DDD"/>
    <w:rsid w:val="007E7501"/>
    <w:rsid w:val="007F0BE3"/>
    <w:rsid w:val="007F0C01"/>
    <w:rsid w:val="007F19BE"/>
    <w:rsid w:val="007F1CEB"/>
    <w:rsid w:val="007F1DDF"/>
    <w:rsid w:val="007F28C8"/>
    <w:rsid w:val="007F4150"/>
    <w:rsid w:val="007F4584"/>
    <w:rsid w:val="007F4B77"/>
    <w:rsid w:val="007F4E2F"/>
    <w:rsid w:val="007F5B93"/>
    <w:rsid w:val="007F61B6"/>
    <w:rsid w:val="007F727B"/>
    <w:rsid w:val="007F7609"/>
    <w:rsid w:val="007F770F"/>
    <w:rsid w:val="008008F1"/>
    <w:rsid w:val="00801495"/>
    <w:rsid w:val="00801816"/>
    <w:rsid w:val="008033E5"/>
    <w:rsid w:val="00804E52"/>
    <w:rsid w:val="0080519D"/>
    <w:rsid w:val="008060FB"/>
    <w:rsid w:val="008064BE"/>
    <w:rsid w:val="00807FDB"/>
    <w:rsid w:val="00810723"/>
    <w:rsid w:val="0081101F"/>
    <w:rsid w:val="00811B7F"/>
    <w:rsid w:val="00813959"/>
    <w:rsid w:val="00813AC4"/>
    <w:rsid w:val="00813C4E"/>
    <w:rsid w:val="00814806"/>
    <w:rsid w:val="00820766"/>
    <w:rsid w:val="00820C0E"/>
    <w:rsid w:val="00821099"/>
    <w:rsid w:val="00821249"/>
    <w:rsid w:val="008239A1"/>
    <w:rsid w:val="008242B4"/>
    <w:rsid w:val="00824379"/>
    <w:rsid w:val="008248D7"/>
    <w:rsid w:val="00824E94"/>
    <w:rsid w:val="00825A7F"/>
    <w:rsid w:val="00826405"/>
    <w:rsid w:val="0082663A"/>
    <w:rsid w:val="00830596"/>
    <w:rsid w:val="00830CB5"/>
    <w:rsid w:val="008333C6"/>
    <w:rsid w:val="00833A1B"/>
    <w:rsid w:val="0083490A"/>
    <w:rsid w:val="00834A77"/>
    <w:rsid w:val="008354C5"/>
    <w:rsid w:val="008358E0"/>
    <w:rsid w:val="0083621D"/>
    <w:rsid w:val="00836505"/>
    <w:rsid w:val="008367AA"/>
    <w:rsid w:val="008377CA"/>
    <w:rsid w:val="00840517"/>
    <w:rsid w:val="00840B9B"/>
    <w:rsid w:val="00840D77"/>
    <w:rsid w:val="00841249"/>
    <w:rsid w:val="00842212"/>
    <w:rsid w:val="00843082"/>
    <w:rsid w:val="00843129"/>
    <w:rsid w:val="008448C4"/>
    <w:rsid w:val="00845181"/>
    <w:rsid w:val="008462F0"/>
    <w:rsid w:val="008467A1"/>
    <w:rsid w:val="00846886"/>
    <w:rsid w:val="00846D58"/>
    <w:rsid w:val="00847B5B"/>
    <w:rsid w:val="00847C65"/>
    <w:rsid w:val="00850551"/>
    <w:rsid w:val="00851129"/>
    <w:rsid w:val="00851758"/>
    <w:rsid w:val="00853432"/>
    <w:rsid w:val="00853D71"/>
    <w:rsid w:val="008543CE"/>
    <w:rsid w:val="00854742"/>
    <w:rsid w:val="0085498D"/>
    <w:rsid w:val="008549D4"/>
    <w:rsid w:val="00854C98"/>
    <w:rsid w:val="0085520A"/>
    <w:rsid w:val="00855AA1"/>
    <w:rsid w:val="00856C8C"/>
    <w:rsid w:val="0086014E"/>
    <w:rsid w:val="0086077D"/>
    <w:rsid w:val="008615B3"/>
    <w:rsid w:val="00861B4F"/>
    <w:rsid w:val="0086212B"/>
    <w:rsid w:val="00862894"/>
    <w:rsid w:val="00862D08"/>
    <w:rsid w:val="00863CA6"/>
    <w:rsid w:val="00864026"/>
    <w:rsid w:val="0086446E"/>
    <w:rsid w:val="00865262"/>
    <w:rsid w:val="00866D57"/>
    <w:rsid w:val="008723A8"/>
    <w:rsid w:val="008727BC"/>
    <w:rsid w:val="00872F12"/>
    <w:rsid w:val="00873133"/>
    <w:rsid w:val="008732F4"/>
    <w:rsid w:val="008741AD"/>
    <w:rsid w:val="00875248"/>
    <w:rsid w:val="00876866"/>
    <w:rsid w:val="00877260"/>
    <w:rsid w:val="00877A8A"/>
    <w:rsid w:val="0088062C"/>
    <w:rsid w:val="0088163F"/>
    <w:rsid w:val="00882278"/>
    <w:rsid w:val="008832D4"/>
    <w:rsid w:val="00883B68"/>
    <w:rsid w:val="00883F17"/>
    <w:rsid w:val="00884084"/>
    <w:rsid w:val="00884AA6"/>
    <w:rsid w:val="00886680"/>
    <w:rsid w:val="008868D7"/>
    <w:rsid w:val="00886DAC"/>
    <w:rsid w:val="00886F1E"/>
    <w:rsid w:val="008871A5"/>
    <w:rsid w:val="00887BCA"/>
    <w:rsid w:val="00891164"/>
    <w:rsid w:val="00891DD7"/>
    <w:rsid w:val="008921C0"/>
    <w:rsid w:val="00892865"/>
    <w:rsid w:val="00892CAD"/>
    <w:rsid w:val="00892EC4"/>
    <w:rsid w:val="00893184"/>
    <w:rsid w:val="00893CA2"/>
    <w:rsid w:val="00893D0E"/>
    <w:rsid w:val="00893F36"/>
    <w:rsid w:val="00894591"/>
    <w:rsid w:val="00894FAF"/>
    <w:rsid w:val="00895A4C"/>
    <w:rsid w:val="008964C2"/>
    <w:rsid w:val="00896A44"/>
    <w:rsid w:val="008A020D"/>
    <w:rsid w:val="008A15FC"/>
    <w:rsid w:val="008A29DF"/>
    <w:rsid w:val="008A2A47"/>
    <w:rsid w:val="008A3040"/>
    <w:rsid w:val="008A40E0"/>
    <w:rsid w:val="008A64F5"/>
    <w:rsid w:val="008A683B"/>
    <w:rsid w:val="008A6B85"/>
    <w:rsid w:val="008A7126"/>
    <w:rsid w:val="008A727A"/>
    <w:rsid w:val="008A7AFB"/>
    <w:rsid w:val="008B0AE8"/>
    <w:rsid w:val="008B0C17"/>
    <w:rsid w:val="008B0E3C"/>
    <w:rsid w:val="008B13B0"/>
    <w:rsid w:val="008B35D8"/>
    <w:rsid w:val="008B3773"/>
    <w:rsid w:val="008B3E32"/>
    <w:rsid w:val="008B42A3"/>
    <w:rsid w:val="008B5436"/>
    <w:rsid w:val="008B6294"/>
    <w:rsid w:val="008B680F"/>
    <w:rsid w:val="008B6989"/>
    <w:rsid w:val="008C064A"/>
    <w:rsid w:val="008C0E41"/>
    <w:rsid w:val="008C15F4"/>
    <w:rsid w:val="008C52EB"/>
    <w:rsid w:val="008C5B49"/>
    <w:rsid w:val="008C7791"/>
    <w:rsid w:val="008C7ECE"/>
    <w:rsid w:val="008C7F58"/>
    <w:rsid w:val="008D0270"/>
    <w:rsid w:val="008D0A89"/>
    <w:rsid w:val="008D0B11"/>
    <w:rsid w:val="008D10A7"/>
    <w:rsid w:val="008D1EA4"/>
    <w:rsid w:val="008D2785"/>
    <w:rsid w:val="008D286F"/>
    <w:rsid w:val="008D2966"/>
    <w:rsid w:val="008D3A92"/>
    <w:rsid w:val="008D3B07"/>
    <w:rsid w:val="008D4C06"/>
    <w:rsid w:val="008D4FAF"/>
    <w:rsid w:val="008D51EE"/>
    <w:rsid w:val="008E0803"/>
    <w:rsid w:val="008E0C20"/>
    <w:rsid w:val="008E1865"/>
    <w:rsid w:val="008E187D"/>
    <w:rsid w:val="008E1A6B"/>
    <w:rsid w:val="008E26A1"/>
    <w:rsid w:val="008E39BD"/>
    <w:rsid w:val="008E3A1C"/>
    <w:rsid w:val="008E423D"/>
    <w:rsid w:val="008E52D5"/>
    <w:rsid w:val="008E5744"/>
    <w:rsid w:val="008E57CD"/>
    <w:rsid w:val="008E5810"/>
    <w:rsid w:val="008E585A"/>
    <w:rsid w:val="008E5C24"/>
    <w:rsid w:val="008E674C"/>
    <w:rsid w:val="008E6FA4"/>
    <w:rsid w:val="008E6FBD"/>
    <w:rsid w:val="008F0FA6"/>
    <w:rsid w:val="008F233E"/>
    <w:rsid w:val="008F278A"/>
    <w:rsid w:val="008F2A09"/>
    <w:rsid w:val="008F39E3"/>
    <w:rsid w:val="008F4367"/>
    <w:rsid w:val="008F4F8F"/>
    <w:rsid w:val="008F53AE"/>
    <w:rsid w:val="008F67C3"/>
    <w:rsid w:val="008F6C8A"/>
    <w:rsid w:val="008F7359"/>
    <w:rsid w:val="008F7E73"/>
    <w:rsid w:val="0090047B"/>
    <w:rsid w:val="0090088C"/>
    <w:rsid w:val="009016C2"/>
    <w:rsid w:val="0090192D"/>
    <w:rsid w:val="00901E4C"/>
    <w:rsid w:val="00901E82"/>
    <w:rsid w:val="00901F9E"/>
    <w:rsid w:val="00903B66"/>
    <w:rsid w:val="009042C6"/>
    <w:rsid w:val="00905A97"/>
    <w:rsid w:val="00905DD3"/>
    <w:rsid w:val="00907DE4"/>
    <w:rsid w:val="00910716"/>
    <w:rsid w:val="00911089"/>
    <w:rsid w:val="009117C4"/>
    <w:rsid w:val="00911AD8"/>
    <w:rsid w:val="00912838"/>
    <w:rsid w:val="00913DF1"/>
    <w:rsid w:val="00914BBC"/>
    <w:rsid w:val="00916D82"/>
    <w:rsid w:val="00917948"/>
    <w:rsid w:val="00917A01"/>
    <w:rsid w:val="00917AA4"/>
    <w:rsid w:val="009205C4"/>
    <w:rsid w:val="00920921"/>
    <w:rsid w:val="00920CAB"/>
    <w:rsid w:val="009221E8"/>
    <w:rsid w:val="00923484"/>
    <w:rsid w:val="00924002"/>
    <w:rsid w:val="00924175"/>
    <w:rsid w:val="00925588"/>
    <w:rsid w:val="00926D4B"/>
    <w:rsid w:val="009277FD"/>
    <w:rsid w:val="00927A9B"/>
    <w:rsid w:val="009308BC"/>
    <w:rsid w:val="00931BAF"/>
    <w:rsid w:val="00931C62"/>
    <w:rsid w:val="00932A48"/>
    <w:rsid w:val="00932F03"/>
    <w:rsid w:val="00933083"/>
    <w:rsid w:val="00933305"/>
    <w:rsid w:val="00933372"/>
    <w:rsid w:val="00933F39"/>
    <w:rsid w:val="00934BB6"/>
    <w:rsid w:val="009362B0"/>
    <w:rsid w:val="00936D6E"/>
    <w:rsid w:val="00937E78"/>
    <w:rsid w:val="0094026C"/>
    <w:rsid w:val="0094158B"/>
    <w:rsid w:val="009416A9"/>
    <w:rsid w:val="00941C02"/>
    <w:rsid w:val="00943E08"/>
    <w:rsid w:val="00944469"/>
    <w:rsid w:val="0094593F"/>
    <w:rsid w:val="00945EC1"/>
    <w:rsid w:val="0094689D"/>
    <w:rsid w:val="00946E26"/>
    <w:rsid w:val="009475AA"/>
    <w:rsid w:val="00947B39"/>
    <w:rsid w:val="00947CA2"/>
    <w:rsid w:val="00951C56"/>
    <w:rsid w:val="00951DD9"/>
    <w:rsid w:val="009554ED"/>
    <w:rsid w:val="00955DDB"/>
    <w:rsid w:val="00955E9F"/>
    <w:rsid w:val="00955ED9"/>
    <w:rsid w:val="009562B6"/>
    <w:rsid w:val="009563E3"/>
    <w:rsid w:val="00956A32"/>
    <w:rsid w:val="009571C2"/>
    <w:rsid w:val="009571FB"/>
    <w:rsid w:val="00957219"/>
    <w:rsid w:val="00961756"/>
    <w:rsid w:val="00961C3F"/>
    <w:rsid w:val="00962591"/>
    <w:rsid w:val="00962E29"/>
    <w:rsid w:val="00963275"/>
    <w:rsid w:val="00963613"/>
    <w:rsid w:val="00963EE1"/>
    <w:rsid w:val="00963F02"/>
    <w:rsid w:val="009649D6"/>
    <w:rsid w:val="0096717F"/>
    <w:rsid w:val="009671D0"/>
    <w:rsid w:val="00967298"/>
    <w:rsid w:val="009677E6"/>
    <w:rsid w:val="009701A1"/>
    <w:rsid w:val="00970AFD"/>
    <w:rsid w:val="00972385"/>
    <w:rsid w:val="00972DEE"/>
    <w:rsid w:val="009732A9"/>
    <w:rsid w:val="009745C0"/>
    <w:rsid w:val="00974DFA"/>
    <w:rsid w:val="00975568"/>
    <w:rsid w:val="00976025"/>
    <w:rsid w:val="0097644E"/>
    <w:rsid w:val="0097669B"/>
    <w:rsid w:val="0098025E"/>
    <w:rsid w:val="00981CC6"/>
    <w:rsid w:val="00982E0B"/>
    <w:rsid w:val="009838C8"/>
    <w:rsid w:val="00983C01"/>
    <w:rsid w:val="00984CF5"/>
    <w:rsid w:val="00984E20"/>
    <w:rsid w:val="0098705E"/>
    <w:rsid w:val="00990CCC"/>
    <w:rsid w:val="00991A23"/>
    <w:rsid w:val="00992041"/>
    <w:rsid w:val="00992FD9"/>
    <w:rsid w:val="00993840"/>
    <w:rsid w:val="00993845"/>
    <w:rsid w:val="00993F7E"/>
    <w:rsid w:val="009943F9"/>
    <w:rsid w:val="00995B31"/>
    <w:rsid w:val="00995C04"/>
    <w:rsid w:val="0099700A"/>
    <w:rsid w:val="00997422"/>
    <w:rsid w:val="0099768E"/>
    <w:rsid w:val="00997A8B"/>
    <w:rsid w:val="009A1372"/>
    <w:rsid w:val="009A2C57"/>
    <w:rsid w:val="009A32B9"/>
    <w:rsid w:val="009A3934"/>
    <w:rsid w:val="009A3982"/>
    <w:rsid w:val="009A3F2A"/>
    <w:rsid w:val="009A406A"/>
    <w:rsid w:val="009A493A"/>
    <w:rsid w:val="009A5050"/>
    <w:rsid w:val="009A550A"/>
    <w:rsid w:val="009A557B"/>
    <w:rsid w:val="009A6A7B"/>
    <w:rsid w:val="009A7ABF"/>
    <w:rsid w:val="009B0E4F"/>
    <w:rsid w:val="009B1B34"/>
    <w:rsid w:val="009B1E82"/>
    <w:rsid w:val="009B3811"/>
    <w:rsid w:val="009B4E77"/>
    <w:rsid w:val="009B5B9C"/>
    <w:rsid w:val="009B7A22"/>
    <w:rsid w:val="009C0384"/>
    <w:rsid w:val="009C03CB"/>
    <w:rsid w:val="009C0832"/>
    <w:rsid w:val="009C118E"/>
    <w:rsid w:val="009C164B"/>
    <w:rsid w:val="009C1BB4"/>
    <w:rsid w:val="009C1BF8"/>
    <w:rsid w:val="009C1F55"/>
    <w:rsid w:val="009C35ED"/>
    <w:rsid w:val="009C378A"/>
    <w:rsid w:val="009C3CC0"/>
    <w:rsid w:val="009C42B5"/>
    <w:rsid w:val="009C7FC8"/>
    <w:rsid w:val="009D127A"/>
    <w:rsid w:val="009D1505"/>
    <w:rsid w:val="009D25EB"/>
    <w:rsid w:val="009D2833"/>
    <w:rsid w:val="009D3740"/>
    <w:rsid w:val="009D3F1C"/>
    <w:rsid w:val="009D401C"/>
    <w:rsid w:val="009D4F25"/>
    <w:rsid w:val="009D5077"/>
    <w:rsid w:val="009D572B"/>
    <w:rsid w:val="009D612A"/>
    <w:rsid w:val="009D63D7"/>
    <w:rsid w:val="009E1FBF"/>
    <w:rsid w:val="009E5525"/>
    <w:rsid w:val="009E5CFF"/>
    <w:rsid w:val="009E5D89"/>
    <w:rsid w:val="009E68DC"/>
    <w:rsid w:val="009E71F9"/>
    <w:rsid w:val="009E7CC0"/>
    <w:rsid w:val="009F0A58"/>
    <w:rsid w:val="009F1DA2"/>
    <w:rsid w:val="009F20F4"/>
    <w:rsid w:val="009F37E6"/>
    <w:rsid w:val="009F5EA4"/>
    <w:rsid w:val="009F791C"/>
    <w:rsid w:val="009F7E9D"/>
    <w:rsid w:val="00A023E7"/>
    <w:rsid w:val="00A024D8"/>
    <w:rsid w:val="00A02B63"/>
    <w:rsid w:val="00A03F34"/>
    <w:rsid w:val="00A06058"/>
    <w:rsid w:val="00A07F00"/>
    <w:rsid w:val="00A10597"/>
    <w:rsid w:val="00A105C8"/>
    <w:rsid w:val="00A10724"/>
    <w:rsid w:val="00A1271E"/>
    <w:rsid w:val="00A127E4"/>
    <w:rsid w:val="00A13C88"/>
    <w:rsid w:val="00A13F33"/>
    <w:rsid w:val="00A15F29"/>
    <w:rsid w:val="00A161A6"/>
    <w:rsid w:val="00A1690F"/>
    <w:rsid w:val="00A17A89"/>
    <w:rsid w:val="00A20A86"/>
    <w:rsid w:val="00A20B31"/>
    <w:rsid w:val="00A22F7A"/>
    <w:rsid w:val="00A23BB9"/>
    <w:rsid w:val="00A23EEE"/>
    <w:rsid w:val="00A24A57"/>
    <w:rsid w:val="00A2501F"/>
    <w:rsid w:val="00A2600B"/>
    <w:rsid w:val="00A261F0"/>
    <w:rsid w:val="00A27302"/>
    <w:rsid w:val="00A30600"/>
    <w:rsid w:val="00A31953"/>
    <w:rsid w:val="00A31F53"/>
    <w:rsid w:val="00A332DB"/>
    <w:rsid w:val="00A34702"/>
    <w:rsid w:val="00A34F86"/>
    <w:rsid w:val="00A352FC"/>
    <w:rsid w:val="00A35C05"/>
    <w:rsid w:val="00A373F4"/>
    <w:rsid w:val="00A37C97"/>
    <w:rsid w:val="00A37FBA"/>
    <w:rsid w:val="00A4010A"/>
    <w:rsid w:val="00A41259"/>
    <w:rsid w:val="00A413F4"/>
    <w:rsid w:val="00A41C2B"/>
    <w:rsid w:val="00A438F3"/>
    <w:rsid w:val="00A4449A"/>
    <w:rsid w:val="00A455D7"/>
    <w:rsid w:val="00A45D3F"/>
    <w:rsid w:val="00A46540"/>
    <w:rsid w:val="00A46584"/>
    <w:rsid w:val="00A46795"/>
    <w:rsid w:val="00A519E0"/>
    <w:rsid w:val="00A51F9B"/>
    <w:rsid w:val="00A52637"/>
    <w:rsid w:val="00A52794"/>
    <w:rsid w:val="00A52873"/>
    <w:rsid w:val="00A52EFC"/>
    <w:rsid w:val="00A547AB"/>
    <w:rsid w:val="00A54C30"/>
    <w:rsid w:val="00A54E02"/>
    <w:rsid w:val="00A558C4"/>
    <w:rsid w:val="00A5648F"/>
    <w:rsid w:val="00A5675B"/>
    <w:rsid w:val="00A56ADB"/>
    <w:rsid w:val="00A56EEB"/>
    <w:rsid w:val="00A5703B"/>
    <w:rsid w:val="00A57EC9"/>
    <w:rsid w:val="00A57F27"/>
    <w:rsid w:val="00A601A1"/>
    <w:rsid w:val="00A61720"/>
    <w:rsid w:val="00A632E8"/>
    <w:rsid w:val="00A6350B"/>
    <w:rsid w:val="00A63924"/>
    <w:rsid w:val="00A647F8"/>
    <w:rsid w:val="00A64E89"/>
    <w:rsid w:val="00A6554D"/>
    <w:rsid w:val="00A6568D"/>
    <w:rsid w:val="00A661AB"/>
    <w:rsid w:val="00A661DE"/>
    <w:rsid w:val="00A669A6"/>
    <w:rsid w:val="00A71B4B"/>
    <w:rsid w:val="00A71C99"/>
    <w:rsid w:val="00A72768"/>
    <w:rsid w:val="00A72AFA"/>
    <w:rsid w:val="00A73898"/>
    <w:rsid w:val="00A73A85"/>
    <w:rsid w:val="00A74F26"/>
    <w:rsid w:val="00A755DC"/>
    <w:rsid w:val="00A757F8"/>
    <w:rsid w:val="00A75815"/>
    <w:rsid w:val="00A76CA6"/>
    <w:rsid w:val="00A771F5"/>
    <w:rsid w:val="00A77F80"/>
    <w:rsid w:val="00A807E9"/>
    <w:rsid w:val="00A80B7C"/>
    <w:rsid w:val="00A80FD8"/>
    <w:rsid w:val="00A81364"/>
    <w:rsid w:val="00A82690"/>
    <w:rsid w:val="00A8411E"/>
    <w:rsid w:val="00A849C6"/>
    <w:rsid w:val="00A84ADC"/>
    <w:rsid w:val="00A85D15"/>
    <w:rsid w:val="00A85F5F"/>
    <w:rsid w:val="00A863A9"/>
    <w:rsid w:val="00A9023C"/>
    <w:rsid w:val="00A90CB9"/>
    <w:rsid w:val="00A9293E"/>
    <w:rsid w:val="00A946AC"/>
    <w:rsid w:val="00A94936"/>
    <w:rsid w:val="00A954CA"/>
    <w:rsid w:val="00A95A75"/>
    <w:rsid w:val="00A96A1B"/>
    <w:rsid w:val="00A96C82"/>
    <w:rsid w:val="00A96D06"/>
    <w:rsid w:val="00AA0842"/>
    <w:rsid w:val="00AA59B4"/>
    <w:rsid w:val="00AA5DDC"/>
    <w:rsid w:val="00AA6534"/>
    <w:rsid w:val="00AA6F50"/>
    <w:rsid w:val="00AA710D"/>
    <w:rsid w:val="00AA74D0"/>
    <w:rsid w:val="00AA7870"/>
    <w:rsid w:val="00AB1217"/>
    <w:rsid w:val="00AB1DAF"/>
    <w:rsid w:val="00AB2524"/>
    <w:rsid w:val="00AB2FC7"/>
    <w:rsid w:val="00AB3021"/>
    <w:rsid w:val="00AB37D9"/>
    <w:rsid w:val="00AB3B64"/>
    <w:rsid w:val="00AB3E89"/>
    <w:rsid w:val="00AB4626"/>
    <w:rsid w:val="00AB5932"/>
    <w:rsid w:val="00AB60A1"/>
    <w:rsid w:val="00AB6DDC"/>
    <w:rsid w:val="00AB7DEF"/>
    <w:rsid w:val="00AC01A5"/>
    <w:rsid w:val="00AC131B"/>
    <w:rsid w:val="00AC2CE7"/>
    <w:rsid w:val="00AC3161"/>
    <w:rsid w:val="00AC3501"/>
    <w:rsid w:val="00AC385A"/>
    <w:rsid w:val="00AC3AA7"/>
    <w:rsid w:val="00AC4483"/>
    <w:rsid w:val="00AC58D6"/>
    <w:rsid w:val="00AC7DB8"/>
    <w:rsid w:val="00AD0591"/>
    <w:rsid w:val="00AD0CD1"/>
    <w:rsid w:val="00AD1189"/>
    <w:rsid w:val="00AD16D9"/>
    <w:rsid w:val="00AD1DB6"/>
    <w:rsid w:val="00AD24DA"/>
    <w:rsid w:val="00AD2B82"/>
    <w:rsid w:val="00AD3147"/>
    <w:rsid w:val="00AD3827"/>
    <w:rsid w:val="00AD3B0A"/>
    <w:rsid w:val="00AD48D5"/>
    <w:rsid w:val="00AD495E"/>
    <w:rsid w:val="00AD4A85"/>
    <w:rsid w:val="00AD5192"/>
    <w:rsid w:val="00AD552F"/>
    <w:rsid w:val="00AD5A27"/>
    <w:rsid w:val="00AD655F"/>
    <w:rsid w:val="00AD6E85"/>
    <w:rsid w:val="00AD7459"/>
    <w:rsid w:val="00AE0290"/>
    <w:rsid w:val="00AE0BD5"/>
    <w:rsid w:val="00AE2377"/>
    <w:rsid w:val="00AE30D0"/>
    <w:rsid w:val="00AE41E3"/>
    <w:rsid w:val="00AE4E63"/>
    <w:rsid w:val="00AE57A8"/>
    <w:rsid w:val="00AE597E"/>
    <w:rsid w:val="00AE5AC1"/>
    <w:rsid w:val="00AE5AD9"/>
    <w:rsid w:val="00AE7EA4"/>
    <w:rsid w:val="00AF07CF"/>
    <w:rsid w:val="00AF18B0"/>
    <w:rsid w:val="00AF28CC"/>
    <w:rsid w:val="00AF4D16"/>
    <w:rsid w:val="00AF55A6"/>
    <w:rsid w:val="00AF5A8F"/>
    <w:rsid w:val="00AF6683"/>
    <w:rsid w:val="00B008A2"/>
    <w:rsid w:val="00B01B33"/>
    <w:rsid w:val="00B01D69"/>
    <w:rsid w:val="00B01FBD"/>
    <w:rsid w:val="00B02C2D"/>
    <w:rsid w:val="00B02E60"/>
    <w:rsid w:val="00B0349D"/>
    <w:rsid w:val="00B03B47"/>
    <w:rsid w:val="00B03BC3"/>
    <w:rsid w:val="00B04EA2"/>
    <w:rsid w:val="00B07218"/>
    <w:rsid w:val="00B07B64"/>
    <w:rsid w:val="00B105DF"/>
    <w:rsid w:val="00B12C86"/>
    <w:rsid w:val="00B12E6F"/>
    <w:rsid w:val="00B131B1"/>
    <w:rsid w:val="00B140C2"/>
    <w:rsid w:val="00B14127"/>
    <w:rsid w:val="00B14467"/>
    <w:rsid w:val="00B177FA"/>
    <w:rsid w:val="00B20ECD"/>
    <w:rsid w:val="00B2199A"/>
    <w:rsid w:val="00B21F75"/>
    <w:rsid w:val="00B22C8B"/>
    <w:rsid w:val="00B2322A"/>
    <w:rsid w:val="00B240F1"/>
    <w:rsid w:val="00B24530"/>
    <w:rsid w:val="00B24698"/>
    <w:rsid w:val="00B24973"/>
    <w:rsid w:val="00B25038"/>
    <w:rsid w:val="00B25268"/>
    <w:rsid w:val="00B25FE2"/>
    <w:rsid w:val="00B265B5"/>
    <w:rsid w:val="00B26F64"/>
    <w:rsid w:val="00B275EB"/>
    <w:rsid w:val="00B27CD0"/>
    <w:rsid w:val="00B30176"/>
    <w:rsid w:val="00B30B71"/>
    <w:rsid w:val="00B30EEC"/>
    <w:rsid w:val="00B32176"/>
    <w:rsid w:val="00B327FE"/>
    <w:rsid w:val="00B32967"/>
    <w:rsid w:val="00B33A18"/>
    <w:rsid w:val="00B34E5A"/>
    <w:rsid w:val="00B35BDC"/>
    <w:rsid w:val="00B3785A"/>
    <w:rsid w:val="00B400C8"/>
    <w:rsid w:val="00B403F2"/>
    <w:rsid w:val="00B4050A"/>
    <w:rsid w:val="00B4061B"/>
    <w:rsid w:val="00B40EE4"/>
    <w:rsid w:val="00B41D18"/>
    <w:rsid w:val="00B436A5"/>
    <w:rsid w:val="00B4386E"/>
    <w:rsid w:val="00B44F2C"/>
    <w:rsid w:val="00B45205"/>
    <w:rsid w:val="00B45654"/>
    <w:rsid w:val="00B50B17"/>
    <w:rsid w:val="00B50C58"/>
    <w:rsid w:val="00B51834"/>
    <w:rsid w:val="00B51898"/>
    <w:rsid w:val="00B52E70"/>
    <w:rsid w:val="00B53AD0"/>
    <w:rsid w:val="00B53D15"/>
    <w:rsid w:val="00B5405D"/>
    <w:rsid w:val="00B54CE4"/>
    <w:rsid w:val="00B554E1"/>
    <w:rsid w:val="00B572F4"/>
    <w:rsid w:val="00B609F2"/>
    <w:rsid w:val="00B61B80"/>
    <w:rsid w:val="00B620D8"/>
    <w:rsid w:val="00B62964"/>
    <w:rsid w:val="00B62B00"/>
    <w:rsid w:val="00B62E58"/>
    <w:rsid w:val="00B64609"/>
    <w:rsid w:val="00B64B75"/>
    <w:rsid w:val="00B64DD8"/>
    <w:rsid w:val="00B66593"/>
    <w:rsid w:val="00B6707F"/>
    <w:rsid w:val="00B67D62"/>
    <w:rsid w:val="00B701B1"/>
    <w:rsid w:val="00B70E14"/>
    <w:rsid w:val="00B70E4F"/>
    <w:rsid w:val="00B71911"/>
    <w:rsid w:val="00B726C0"/>
    <w:rsid w:val="00B72A0F"/>
    <w:rsid w:val="00B74898"/>
    <w:rsid w:val="00B7661B"/>
    <w:rsid w:val="00B7677B"/>
    <w:rsid w:val="00B77D96"/>
    <w:rsid w:val="00B80AF5"/>
    <w:rsid w:val="00B81680"/>
    <w:rsid w:val="00B81903"/>
    <w:rsid w:val="00B83A33"/>
    <w:rsid w:val="00B84AD1"/>
    <w:rsid w:val="00B8789A"/>
    <w:rsid w:val="00B91AD4"/>
    <w:rsid w:val="00B921C3"/>
    <w:rsid w:val="00B926F0"/>
    <w:rsid w:val="00B930FF"/>
    <w:rsid w:val="00B937B7"/>
    <w:rsid w:val="00B93E33"/>
    <w:rsid w:val="00B9497C"/>
    <w:rsid w:val="00B94B3F"/>
    <w:rsid w:val="00B94F38"/>
    <w:rsid w:val="00B95272"/>
    <w:rsid w:val="00B9585C"/>
    <w:rsid w:val="00B96399"/>
    <w:rsid w:val="00B966F8"/>
    <w:rsid w:val="00B969DA"/>
    <w:rsid w:val="00B97E17"/>
    <w:rsid w:val="00BA1BC8"/>
    <w:rsid w:val="00BA20BB"/>
    <w:rsid w:val="00BA2277"/>
    <w:rsid w:val="00BA2659"/>
    <w:rsid w:val="00BA59D4"/>
    <w:rsid w:val="00BA7B85"/>
    <w:rsid w:val="00BB0462"/>
    <w:rsid w:val="00BB0A76"/>
    <w:rsid w:val="00BB1710"/>
    <w:rsid w:val="00BB17CF"/>
    <w:rsid w:val="00BB1BA6"/>
    <w:rsid w:val="00BB214C"/>
    <w:rsid w:val="00BB3598"/>
    <w:rsid w:val="00BB43BC"/>
    <w:rsid w:val="00BB4E67"/>
    <w:rsid w:val="00BB52E5"/>
    <w:rsid w:val="00BB61CD"/>
    <w:rsid w:val="00BB642D"/>
    <w:rsid w:val="00BB6ADD"/>
    <w:rsid w:val="00BB707A"/>
    <w:rsid w:val="00BB78E7"/>
    <w:rsid w:val="00BB7F37"/>
    <w:rsid w:val="00BC08EA"/>
    <w:rsid w:val="00BC13C1"/>
    <w:rsid w:val="00BC18B8"/>
    <w:rsid w:val="00BC2195"/>
    <w:rsid w:val="00BC232E"/>
    <w:rsid w:val="00BC24B5"/>
    <w:rsid w:val="00BC31AA"/>
    <w:rsid w:val="00BC33E6"/>
    <w:rsid w:val="00BC355D"/>
    <w:rsid w:val="00BC3F4D"/>
    <w:rsid w:val="00BC7186"/>
    <w:rsid w:val="00BC7D26"/>
    <w:rsid w:val="00BD0BCC"/>
    <w:rsid w:val="00BD2E77"/>
    <w:rsid w:val="00BD2F55"/>
    <w:rsid w:val="00BD3245"/>
    <w:rsid w:val="00BD32EE"/>
    <w:rsid w:val="00BD3431"/>
    <w:rsid w:val="00BD383C"/>
    <w:rsid w:val="00BD4CB3"/>
    <w:rsid w:val="00BD5F6E"/>
    <w:rsid w:val="00BD6D16"/>
    <w:rsid w:val="00BD6D5D"/>
    <w:rsid w:val="00BD6F9B"/>
    <w:rsid w:val="00BE0656"/>
    <w:rsid w:val="00BE0C14"/>
    <w:rsid w:val="00BE0CCE"/>
    <w:rsid w:val="00BE16EE"/>
    <w:rsid w:val="00BE1F40"/>
    <w:rsid w:val="00BE1F42"/>
    <w:rsid w:val="00BE22E1"/>
    <w:rsid w:val="00BE312D"/>
    <w:rsid w:val="00BE37F0"/>
    <w:rsid w:val="00BE3ECB"/>
    <w:rsid w:val="00BE5781"/>
    <w:rsid w:val="00BE582F"/>
    <w:rsid w:val="00BE6A15"/>
    <w:rsid w:val="00BE73D0"/>
    <w:rsid w:val="00BF0C79"/>
    <w:rsid w:val="00BF217D"/>
    <w:rsid w:val="00BF22BF"/>
    <w:rsid w:val="00BF2B1B"/>
    <w:rsid w:val="00BF2C7C"/>
    <w:rsid w:val="00BF3317"/>
    <w:rsid w:val="00BF3751"/>
    <w:rsid w:val="00BF3B56"/>
    <w:rsid w:val="00BF4148"/>
    <w:rsid w:val="00BF41F0"/>
    <w:rsid w:val="00BF5A44"/>
    <w:rsid w:val="00BF6077"/>
    <w:rsid w:val="00BF618C"/>
    <w:rsid w:val="00BF706E"/>
    <w:rsid w:val="00BF7280"/>
    <w:rsid w:val="00BF7D51"/>
    <w:rsid w:val="00C0055F"/>
    <w:rsid w:val="00C00F09"/>
    <w:rsid w:val="00C0292E"/>
    <w:rsid w:val="00C02E4A"/>
    <w:rsid w:val="00C034D2"/>
    <w:rsid w:val="00C03C04"/>
    <w:rsid w:val="00C059E1"/>
    <w:rsid w:val="00C05D1B"/>
    <w:rsid w:val="00C06308"/>
    <w:rsid w:val="00C07357"/>
    <w:rsid w:val="00C10393"/>
    <w:rsid w:val="00C107DB"/>
    <w:rsid w:val="00C10971"/>
    <w:rsid w:val="00C109A0"/>
    <w:rsid w:val="00C10FF1"/>
    <w:rsid w:val="00C11EE4"/>
    <w:rsid w:val="00C1457D"/>
    <w:rsid w:val="00C15256"/>
    <w:rsid w:val="00C15317"/>
    <w:rsid w:val="00C15B5F"/>
    <w:rsid w:val="00C15BF6"/>
    <w:rsid w:val="00C16422"/>
    <w:rsid w:val="00C16948"/>
    <w:rsid w:val="00C16E9A"/>
    <w:rsid w:val="00C17B6D"/>
    <w:rsid w:val="00C20CFC"/>
    <w:rsid w:val="00C215CD"/>
    <w:rsid w:val="00C23448"/>
    <w:rsid w:val="00C2669C"/>
    <w:rsid w:val="00C26A47"/>
    <w:rsid w:val="00C3044A"/>
    <w:rsid w:val="00C31640"/>
    <w:rsid w:val="00C31942"/>
    <w:rsid w:val="00C32871"/>
    <w:rsid w:val="00C32A46"/>
    <w:rsid w:val="00C32A98"/>
    <w:rsid w:val="00C32CF9"/>
    <w:rsid w:val="00C34056"/>
    <w:rsid w:val="00C35286"/>
    <w:rsid w:val="00C37F79"/>
    <w:rsid w:val="00C417BF"/>
    <w:rsid w:val="00C418DD"/>
    <w:rsid w:val="00C41DDE"/>
    <w:rsid w:val="00C427C3"/>
    <w:rsid w:val="00C431C3"/>
    <w:rsid w:val="00C44320"/>
    <w:rsid w:val="00C44975"/>
    <w:rsid w:val="00C44C50"/>
    <w:rsid w:val="00C44EDA"/>
    <w:rsid w:val="00C45248"/>
    <w:rsid w:val="00C45528"/>
    <w:rsid w:val="00C45E5D"/>
    <w:rsid w:val="00C46408"/>
    <w:rsid w:val="00C46AF2"/>
    <w:rsid w:val="00C4700F"/>
    <w:rsid w:val="00C47221"/>
    <w:rsid w:val="00C47B94"/>
    <w:rsid w:val="00C47D10"/>
    <w:rsid w:val="00C47F13"/>
    <w:rsid w:val="00C504B3"/>
    <w:rsid w:val="00C50818"/>
    <w:rsid w:val="00C50868"/>
    <w:rsid w:val="00C51307"/>
    <w:rsid w:val="00C51F68"/>
    <w:rsid w:val="00C53095"/>
    <w:rsid w:val="00C533DF"/>
    <w:rsid w:val="00C53C8D"/>
    <w:rsid w:val="00C55927"/>
    <w:rsid w:val="00C55CB2"/>
    <w:rsid w:val="00C55FD5"/>
    <w:rsid w:val="00C570FA"/>
    <w:rsid w:val="00C60261"/>
    <w:rsid w:val="00C602A9"/>
    <w:rsid w:val="00C60763"/>
    <w:rsid w:val="00C60EC8"/>
    <w:rsid w:val="00C61A58"/>
    <w:rsid w:val="00C62024"/>
    <w:rsid w:val="00C62B64"/>
    <w:rsid w:val="00C633D3"/>
    <w:rsid w:val="00C648F8"/>
    <w:rsid w:val="00C65A75"/>
    <w:rsid w:val="00C67176"/>
    <w:rsid w:val="00C6719D"/>
    <w:rsid w:val="00C676AE"/>
    <w:rsid w:val="00C70C56"/>
    <w:rsid w:val="00C71368"/>
    <w:rsid w:val="00C714E5"/>
    <w:rsid w:val="00C717D1"/>
    <w:rsid w:val="00C718FF"/>
    <w:rsid w:val="00C72377"/>
    <w:rsid w:val="00C72B45"/>
    <w:rsid w:val="00C73200"/>
    <w:rsid w:val="00C74CA0"/>
    <w:rsid w:val="00C75506"/>
    <w:rsid w:val="00C7555C"/>
    <w:rsid w:val="00C76582"/>
    <w:rsid w:val="00C767F5"/>
    <w:rsid w:val="00C77569"/>
    <w:rsid w:val="00C77CD9"/>
    <w:rsid w:val="00C809F8"/>
    <w:rsid w:val="00C80C38"/>
    <w:rsid w:val="00C81CBA"/>
    <w:rsid w:val="00C82547"/>
    <w:rsid w:val="00C835B3"/>
    <w:rsid w:val="00C86C23"/>
    <w:rsid w:val="00C871C6"/>
    <w:rsid w:val="00C8790A"/>
    <w:rsid w:val="00C9209B"/>
    <w:rsid w:val="00C924CA"/>
    <w:rsid w:val="00C93339"/>
    <w:rsid w:val="00C935A4"/>
    <w:rsid w:val="00C935E3"/>
    <w:rsid w:val="00C93FF0"/>
    <w:rsid w:val="00C94868"/>
    <w:rsid w:val="00C963F2"/>
    <w:rsid w:val="00C9641A"/>
    <w:rsid w:val="00C97AE7"/>
    <w:rsid w:val="00CA0107"/>
    <w:rsid w:val="00CA25C2"/>
    <w:rsid w:val="00CA25DC"/>
    <w:rsid w:val="00CA25FD"/>
    <w:rsid w:val="00CA2AF0"/>
    <w:rsid w:val="00CA31B7"/>
    <w:rsid w:val="00CA3508"/>
    <w:rsid w:val="00CA3956"/>
    <w:rsid w:val="00CA3B21"/>
    <w:rsid w:val="00CA3D66"/>
    <w:rsid w:val="00CA3EEA"/>
    <w:rsid w:val="00CA4868"/>
    <w:rsid w:val="00CA662A"/>
    <w:rsid w:val="00CA69B0"/>
    <w:rsid w:val="00CA6B18"/>
    <w:rsid w:val="00CA70A9"/>
    <w:rsid w:val="00CA715E"/>
    <w:rsid w:val="00CB0A85"/>
    <w:rsid w:val="00CB2222"/>
    <w:rsid w:val="00CB25B1"/>
    <w:rsid w:val="00CB33FE"/>
    <w:rsid w:val="00CB3D6B"/>
    <w:rsid w:val="00CB50DF"/>
    <w:rsid w:val="00CB6A15"/>
    <w:rsid w:val="00CB6A70"/>
    <w:rsid w:val="00CB7E4D"/>
    <w:rsid w:val="00CC0598"/>
    <w:rsid w:val="00CC3024"/>
    <w:rsid w:val="00CC31EF"/>
    <w:rsid w:val="00CC4EF8"/>
    <w:rsid w:val="00CC5214"/>
    <w:rsid w:val="00CC5F1E"/>
    <w:rsid w:val="00CC785C"/>
    <w:rsid w:val="00CD0267"/>
    <w:rsid w:val="00CD0445"/>
    <w:rsid w:val="00CD52B3"/>
    <w:rsid w:val="00CD54C2"/>
    <w:rsid w:val="00CE0252"/>
    <w:rsid w:val="00CE08F9"/>
    <w:rsid w:val="00CE1ED0"/>
    <w:rsid w:val="00CE2161"/>
    <w:rsid w:val="00CE272F"/>
    <w:rsid w:val="00CE390C"/>
    <w:rsid w:val="00CE4CAE"/>
    <w:rsid w:val="00CE58D3"/>
    <w:rsid w:val="00CE75CF"/>
    <w:rsid w:val="00CE7867"/>
    <w:rsid w:val="00CF2230"/>
    <w:rsid w:val="00CF37C6"/>
    <w:rsid w:val="00CF410E"/>
    <w:rsid w:val="00CF41D2"/>
    <w:rsid w:val="00CF4BE9"/>
    <w:rsid w:val="00CF69AC"/>
    <w:rsid w:val="00CF727A"/>
    <w:rsid w:val="00CF79DA"/>
    <w:rsid w:val="00D0085E"/>
    <w:rsid w:val="00D025A6"/>
    <w:rsid w:val="00D02E88"/>
    <w:rsid w:val="00D036A1"/>
    <w:rsid w:val="00D05F7B"/>
    <w:rsid w:val="00D06C0B"/>
    <w:rsid w:val="00D07366"/>
    <w:rsid w:val="00D103D8"/>
    <w:rsid w:val="00D10FE9"/>
    <w:rsid w:val="00D11E47"/>
    <w:rsid w:val="00D139CC"/>
    <w:rsid w:val="00D13D4B"/>
    <w:rsid w:val="00D1453E"/>
    <w:rsid w:val="00D14CB1"/>
    <w:rsid w:val="00D155FB"/>
    <w:rsid w:val="00D15913"/>
    <w:rsid w:val="00D15AF0"/>
    <w:rsid w:val="00D16893"/>
    <w:rsid w:val="00D16A9D"/>
    <w:rsid w:val="00D170A3"/>
    <w:rsid w:val="00D178D6"/>
    <w:rsid w:val="00D2062F"/>
    <w:rsid w:val="00D20D3A"/>
    <w:rsid w:val="00D212FF"/>
    <w:rsid w:val="00D2151B"/>
    <w:rsid w:val="00D21E39"/>
    <w:rsid w:val="00D21EE6"/>
    <w:rsid w:val="00D21F34"/>
    <w:rsid w:val="00D22111"/>
    <w:rsid w:val="00D222F7"/>
    <w:rsid w:val="00D22CF7"/>
    <w:rsid w:val="00D22F67"/>
    <w:rsid w:val="00D234A0"/>
    <w:rsid w:val="00D2449E"/>
    <w:rsid w:val="00D247F0"/>
    <w:rsid w:val="00D2587B"/>
    <w:rsid w:val="00D25CF6"/>
    <w:rsid w:val="00D2772F"/>
    <w:rsid w:val="00D27EFD"/>
    <w:rsid w:val="00D302E0"/>
    <w:rsid w:val="00D304B2"/>
    <w:rsid w:val="00D3092E"/>
    <w:rsid w:val="00D30F39"/>
    <w:rsid w:val="00D318BD"/>
    <w:rsid w:val="00D32272"/>
    <w:rsid w:val="00D33769"/>
    <w:rsid w:val="00D34E70"/>
    <w:rsid w:val="00D35641"/>
    <w:rsid w:val="00D356F6"/>
    <w:rsid w:val="00D370DA"/>
    <w:rsid w:val="00D37EF7"/>
    <w:rsid w:val="00D419E8"/>
    <w:rsid w:val="00D428F8"/>
    <w:rsid w:val="00D43F3A"/>
    <w:rsid w:val="00D44318"/>
    <w:rsid w:val="00D455A4"/>
    <w:rsid w:val="00D465C3"/>
    <w:rsid w:val="00D46F40"/>
    <w:rsid w:val="00D47EF0"/>
    <w:rsid w:val="00D50635"/>
    <w:rsid w:val="00D50D7E"/>
    <w:rsid w:val="00D5157D"/>
    <w:rsid w:val="00D51647"/>
    <w:rsid w:val="00D516F1"/>
    <w:rsid w:val="00D51F9F"/>
    <w:rsid w:val="00D52641"/>
    <w:rsid w:val="00D5273E"/>
    <w:rsid w:val="00D54940"/>
    <w:rsid w:val="00D56485"/>
    <w:rsid w:val="00D56DDA"/>
    <w:rsid w:val="00D57209"/>
    <w:rsid w:val="00D5770C"/>
    <w:rsid w:val="00D60214"/>
    <w:rsid w:val="00D60AD3"/>
    <w:rsid w:val="00D60B67"/>
    <w:rsid w:val="00D6391F"/>
    <w:rsid w:val="00D639A8"/>
    <w:rsid w:val="00D644A0"/>
    <w:rsid w:val="00D64771"/>
    <w:rsid w:val="00D64DCF"/>
    <w:rsid w:val="00D65489"/>
    <w:rsid w:val="00D65E48"/>
    <w:rsid w:val="00D66A18"/>
    <w:rsid w:val="00D66D36"/>
    <w:rsid w:val="00D678AF"/>
    <w:rsid w:val="00D67D79"/>
    <w:rsid w:val="00D71272"/>
    <w:rsid w:val="00D71DBD"/>
    <w:rsid w:val="00D726C8"/>
    <w:rsid w:val="00D7399F"/>
    <w:rsid w:val="00D73F8D"/>
    <w:rsid w:val="00D742F9"/>
    <w:rsid w:val="00D7441E"/>
    <w:rsid w:val="00D7459C"/>
    <w:rsid w:val="00D74D1A"/>
    <w:rsid w:val="00D75BE6"/>
    <w:rsid w:val="00D76776"/>
    <w:rsid w:val="00D772D6"/>
    <w:rsid w:val="00D804CF"/>
    <w:rsid w:val="00D812A8"/>
    <w:rsid w:val="00D814D4"/>
    <w:rsid w:val="00D81DE7"/>
    <w:rsid w:val="00D82688"/>
    <w:rsid w:val="00D8333C"/>
    <w:rsid w:val="00D8367D"/>
    <w:rsid w:val="00D83BB0"/>
    <w:rsid w:val="00D83E5B"/>
    <w:rsid w:val="00D8466D"/>
    <w:rsid w:val="00D87673"/>
    <w:rsid w:val="00D87970"/>
    <w:rsid w:val="00D90508"/>
    <w:rsid w:val="00D91456"/>
    <w:rsid w:val="00D91BA4"/>
    <w:rsid w:val="00D936DA"/>
    <w:rsid w:val="00D937E4"/>
    <w:rsid w:val="00D947EE"/>
    <w:rsid w:val="00D94BB2"/>
    <w:rsid w:val="00D965C2"/>
    <w:rsid w:val="00D96A81"/>
    <w:rsid w:val="00D96F15"/>
    <w:rsid w:val="00D9710A"/>
    <w:rsid w:val="00D9744E"/>
    <w:rsid w:val="00D97636"/>
    <w:rsid w:val="00D97B41"/>
    <w:rsid w:val="00DA042F"/>
    <w:rsid w:val="00DA06AB"/>
    <w:rsid w:val="00DA0C7F"/>
    <w:rsid w:val="00DA0E10"/>
    <w:rsid w:val="00DA11AB"/>
    <w:rsid w:val="00DA1959"/>
    <w:rsid w:val="00DA2165"/>
    <w:rsid w:val="00DA2313"/>
    <w:rsid w:val="00DA23C5"/>
    <w:rsid w:val="00DA287F"/>
    <w:rsid w:val="00DA3AAC"/>
    <w:rsid w:val="00DA5129"/>
    <w:rsid w:val="00DA5192"/>
    <w:rsid w:val="00DA51F1"/>
    <w:rsid w:val="00DA5A53"/>
    <w:rsid w:val="00DA6725"/>
    <w:rsid w:val="00DA6890"/>
    <w:rsid w:val="00DA6A8B"/>
    <w:rsid w:val="00DA70E8"/>
    <w:rsid w:val="00DA745D"/>
    <w:rsid w:val="00DB0B00"/>
    <w:rsid w:val="00DB1352"/>
    <w:rsid w:val="00DB19BB"/>
    <w:rsid w:val="00DB22B8"/>
    <w:rsid w:val="00DB2631"/>
    <w:rsid w:val="00DB6B2B"/>
    <w:rsid w:val="00DB7854"/>
    <w:rsid w:val="00DC006C"/>
    <w:rsid w:val="00DC0177"/>
    <w:rsid w:val="00DC245E"/>
    <w:rsid w:val="00DC2BB4"/>
    <w:rsid w:val="00DC36EC"/>
    <w:rsid w:val="00DC39F8"/>
    <w:rsid w:val="00DC4287"/>
    <w:rsid w:val="00DC4E54"/>
    <w:rsid w:val="00DC6144"/>
    <w:rsid w:val="00DC62E6"/>
    <w:rsid w:val="00DC6DA8"/>
    <w:rsid w:val="00DC712C"/>
    <w:rsid w:val="00DC7D68"/>
    <w:rsid w:val="00DD10E2"/>
    <w:rsid w:val="00DD23DF"/>
    <w:rsid w:val="00DD29C7"/>
    <w:rsid w:val="00DD32BC"/>
    <w:rsid w:val="00DD3618"/>
    <w:rsid w:val="00DD56D4"/>
    <w:rsid w:val="00DD58E8"/>
    <w:rsid w:val="00DD5DF9"/>
    <w:rsid w:val="00DD635D"/>
    <w:rsid w:val="00DD6399"/>
    <w:rsid w:val="00DD78AD"/>
    <w:rsid w:val="00DE0055"/>
    <w:rsid w:val="00DE1DD6"/>
    <w:rsid w:val="00DE293F"/>
    <w:rsid w:val="00DE4724"/>
    <w:rsid w:val="00DE4B00"/>
    <w:rsid w:val="00DE4C87"/>
    <w:rsid w:val="00DE52EE"/>
    <w:rsid w:val="00DE5561"/>
    <w:rsid w:val="00DE5C55"/>
    <w:rsid w:val="00DE6533"/>
    <w:rsid w:val="00DE6546"/>
    <w:rsid w:val="00DE69C7"/>
    <w:rsid w:val="00DE6E15"/>
    <w:rsid w:val="00DE74E5"/>
    <w:rsid w:val="00DE7A9F"/>
    <w:rsid w:val="00DF0410"/>
    <w:rsid w:val="00DF06F1"/>
    <w:rsid w:val="00DF1232"/>
    <w:rsid w:val="00DF19F0"/>
    <w:rsid w:val="00DF2B9C"/>
    <w:rsid w:val="00DF3A3E"/>
    <w:rsid w:val="00DF4C1E"/>
    <w:rsid w:val="00DF7058"/>
    <w:rsid w:val="00DF7D25"/>
    <w:rsid w:val="00E02F60"/>
    <w:rsid w:val="00E058A8"/>
    <w:rsid w:val="00E07341"/>
    <w:rsid w:val="00E10515"/>
    <w:rsid w:val="00E10D26"/>
    <w:rsid w:val="00E1271F"/>
    <w:rsid w:val="00E1315C"/>
    <w:rsid w:val="00E13418"/>
    <w:rsid w:val="00E14342"/>
    <w:rsid w:val="00E154F2"/>
    <w:rsid w:val="00E16103"/>
    <w:rsid w:val="00E2068A"/>
    <w:rsid w:val="00E214DE"/>
    <w:rsid w:val="00E219AC"/>
    <w:rsid w:val="00E22983"/>
    <w:rsid w:val="00E22F0C"/>
    <w:rsid w:val="00E23AA1"/>
    <w:rsid w:val="00E23AEE"/>
    <w:rsid w:val="00E23C1E"/>
    <w:rsid w:val="00E23CCD"/>
    <w:rsid w:val="00E24231"/>
    <w:rsid w:val="00E244FB"/>
    <w:rsid w:val="00E24647"/>
    <w:rsid w:val="00E24682"/>
    <w:rsid w:val="00E247EF"/>
    <w:rsid w:val="00E24A8D"/>
    <w:rsid w:val="00E25934"/>
    <w:rsid w:val="00E25F73"/>
    <w:rsid w:val="00E262D8"/>
    <w:rsid w:val="00E26C3C"/>
    <w:rsid w:val="00E279C7"/>
    <w:rsid w:val="00E31B3D"/>
    <w:rsid w:val="00E31CCB"/>
    <w:rsid w:val="00E31D4C"/>
    <w:rsid w:val="00E33264"/>
    <w:rsid w:val="00E355ED"/>
    <w:rsid w:val="00E36529"/>
    <w:rsid w:val="00E36574"/>
    <w:rsid w:val="00E374D4"/>
    <w:rsid w:val="00E42327"/>
    <w:rsid w:val="00E42AB8"/>
    <w:rsid w:val="00E42CF0"/>
    <w:rsid w:val="00E44152"/>
    <w:rsid w:val="00E442E6"/>
    <w:rsid w:val="00E45759"/>
    <w:rsid w:val="00E46693"/>
    <w:rsid w:val="00E467F8"/>
    <w:rsid w:val="00E468AD"/>
    <w:rsid w:val="00E46BA0"/>
    <w:rsid w:val="00E47780"/>
    <w:rsid w:val="00E47B7E"/>
    <w:rsid w:val="00E47D6A"/>
    <w:rsid w:val="00E50449"/>
    <w:rsid w:val="00E513D5"/>
    <w:rsid w:val="00E51421"/>
    <w:rsid w:val="00E53D59"/>
    <w:rsid w:val="00E54019"/>
    <w:rsid w:val="00E54285"/>
    <w:rsid w:val="00E554FA"/>
    <w:rsid w:val="00E558A8"/>
    <w:rsid w:val="00E559B8"/>
    <w:rsid w:val="00E55D75"/>
    <w:rsid w:val="00E56108"/>
    <w:rsid w:val="00E57223"/>
    <w:rsid w:val="00E57C20"/>
    <w:rsid w:val="00E60B26"/>
    <w:rsid w:val="00E61C3C"/>
    <w:rsid w:val="00E61DA5"/>
    <w:rsid w:val="00E61E31"/>
    <w:rsid w:val="00E623E5"/>
    <w:rsid w:val="00E62B85"/>
    <w:rsid w:val="00E63141"/>
    <w:rsid w:val="00E64B80"/>
    <w:rsid w:val="00E6534E"/>
    <w:rsid w:val="00E65C82"/>
    <w:rsid w:val="00E66536"/>
    <w:rsid w:val="00E66649"/>
    <w:rsid w:val="00E66A73"/>
    <w:rsid w:val="00E67848"/>
    <w:rsid w:val="00E67EC5"/>
    <w:rsid w:val="00E7079B"/>
    <w:rsid w:val="00E717FE"/>
    <w:rsid w:val="00E72640"/>
    <w:rsid w:val="00E729FE"/>
    <w:rsid w:val="00E73198"/>
    <w:rsid w:val="00E73682"/>
    <w:rsid w:val="00E739AC"/>
    <w:rsid w:val="00E74866"/>
    <w:rsid w:val="00E7490E"/>
    <w:rsid w:val="00E74E51"/>
    <w:rsid w:val="00E754A7"/>
    <w:rsid w:val="00E75915"/>
    <w:rsid w:val="00E75AA6"/>
    <w:rsid w:val="00E75C38"/>
    <w:rsid w:val="00E75C93"/>
    <w:rsid w:val="00E75E70"/>
    <w:rsid w:val="00E76130"/>
    <w:rsid w:val="00E771FB"/>
    <w:rsid w:val="00E77FA4"/>
    <w:rsid w:val="00E80D37"/>
    <w:rsid w:val="00E817F2"/>
    <w:rsid w:val="00E82020"/>
    <w:rsid w:val="00E826EF"/>
    <w:rsid w:val="00E827ED"/>
    <w:rsid w:val="00E8309D"/>
    <w:rsid w:val="00E834FD"/>
    <w:rsid w:val="00E83E7D"/>
    <w:rsid w:val="00E8499C"/>
    <w:rsid w:val="00E84FFA"/>
    <w:rsid w:val="00E854D8"/>
    <w:rsid w:val="00E8582A"/>
    <w:rsid w:val="00E85F3F"/>
    <w:rsid w:val="00E86ACF"/>
    <w:rsid w:val="00E86E3A"/>
    <w:rsid w:val="00E87E6A"/>
    <w:rsid w:val="00E90714"/>
    <w:rsid w:val="00E9207F"/>
    <w:rsid w:val="00E92BEF"/>
    <w:rsid w:val="00E92CF8"/>
    <w:rsid w:val="00E94ADA"/>
    <w:rsid w:val="00E94D58"/>
    <w:rsid w:val="00E955AE"/>
    <w:rsid w:val="00E956E4"/>
    <w:rsid w:val="00E95A54"/>
    <w:rsid w:val="00E963FC"/>
    <w:rsid w:val="00E9740A"/>
    <w:rsid w:val="00E9747A"/>
    <w:rsid w:val="00E97E22"/>
    <w:rsid w:val="00EA0176"/>
    <w:rsid w:val="00EA0191"/>
    <w:rsid w:val="00EA03A2"/>
    <w:rsid w:val="00EA03C8"/>
    <w:rsid w:val="00EA0637"/>
    <w:rsid w:val="00EA0C6B"/>
    <w:rsid w:val="00EA0DF0"/>
    <w:rsid w:val="00EA117B"/>
    <w:rsid w:val="00EA1AB3"/>
    <w:rsid w:val="00EA2357"/>
    <w:rsid w:val="00EA2FBF"/>
    <w:rsid w:val="00EA334F"/>
    <w:rsid w:val="00EA33C0"/>
    <w:rsid w:val="00EA4399"/>
    <w:rsid w:val="00EA5472"/>
    <w:rsid w:val="00EA58AC"/>
    <w:rsid w:val="00EA68C1"/>
    <w:rsid w:val="00EA78EB"/>
    <w:rsid w:val="00EA7928"/>
    <w:rsid w:val="00EA7A2E"/>
    <w:rsid w:val="00EA7DAB"/>
    <w:rsid w:val="00EB09C6"/>
    <w:rsid w:val="00EB0ABE"/>
    <w:rsid w:val="00EB19C9"/>
    <w:rsid w:val="00EB1BDF"/>
    <w:rsid w:val="00EB2F15"/>
    <w:rsid w:val="00EB432B"/>
    <w:rsid w:val="00EB4FD1"/>
    <w:rsid w:val="00EB52B0"/>
    <w:rsid w:val="00EB52E1"/>
    <w:rsid w:val="00EB57CD"/>
    <w:rsid w:val="00EB5893"/>
    <w:rsid w:val="00EB5999"/>
    <w:rsid w:val="00EB5C68"/>
    <w:rsid w:val="00EB613D"/>
    <w:rsid w:val="00EB7BAA"/>
    <w:rsid w:val="00EC008D"/>
    <w:rsid w:val="00EC13B8"/>
    <w:rsid w:val="00EC1645"/>
    <w:rsid w:val="00EC21E3"/>
    <w:rsid w:val="00EC2506"/>
    <w:rsid w:val="00EC370B"/>
    <w:rsid w:val="00EC5029"/>
    <w:rsid w:val="00EC5B8A"/>
    <w:rsid w:val="00EC63BD"/>
    <w:rsid w:val="00EC77BA"/>
    <w:rsid w:val="00EC7D4B"/>
    <w:rsid w:val="00ED0A3D"/>
    <w:rsid w:val="00ED13DC"/>
    <w:rsid w:val="00ED13FE"/>
    <w:rsid w:val="00ED1532"/>
    <w:rsid w:val="00ED2A5E"/>
    <w:rsid w:val="00ED2AB0"/>
    <w:rsid w:val="00ED2E7E"/>
    <w:rsid w:val="00ED336E"/>
    <w:rsid w:val="00ED39A6"/>
    <w:rsid w:val="00ED3B1D"/>
    <w:rsid w:val="00ED5DAB"/>
    <w:rsid w:val="00ED6071"/>
    <w:rsid w:val="00ED67F6"/>
    <w:rsid w:val="00ED6C7C"/>
    <w:rsid w:val="00EE16CD"/>
    <w:rsid w:val="00EE1D1D"/>
    <w:rsid w:val="00EE5270"/>
    <w:rsid w:val="00EE6596"/>
    <w:rsid w:val="00EE66C0"/>
    <w:rsid w:val="00EE769F"/>
    <w:rsid w:val="00EE7AEF"/>
    <w:rsid w:val="00EE7DD0"/>
    <w:rsid w:val="00EE7F79"/>
    <w:rsid w:val="00EF0150"/>
    <w:rsid w:val="00EF04E2"/>
    <w:rsid w:val="00EF05B7"/>
    <w:rsid w:val="00EF0874"/>
    <w:rsid w:val="00EF08EC"/>
    <w:rsid w:val="00EF0924"/>
    <w:rsid w:val="00EF26C8"/>
    <w:rsid w:val="00EF3C90"/>
    <w:rsid w:val="00EF5639"/>
    <w:rsid w:val="00EF5C57"/>
    <w:rsid w:val="00EF5D1A"/>
    <w:rsid w:val="00EF649C"/>
    <w:rsid w:val="00EF6971"/>
    <w:rsid w:val="00EF6D85"/>
    <w:rsid w:val="00EF72F2"/>
    <w:rsid w:val="00F00237"/>
    <w:rsid w:val="00F00702"/>
    <w:rsid w:val="00F01CA3"/>
    <w:rsid w:val="00F01D43"/>
    <w:rsid w:val="00F01D94"/>
    <w:rsid w:val="00F0270E"/>
    <w:rsid w:val="00F02F81"/>
    <w:rsid w:val="00F02FBE"/>
    <w:rsid w:val="00F04254"/>
    <w:rsid w:val="00F04BD5"/>
    <w:rsid w:val="00F055D0"/>
    <w:rsid w:val="00F0707C"/>
    <w:rsid w:val="00F0792A"/>
    <w:rsid w:val="00F111DE"/>
    <w:rsid w:val="00F11CFB"/>
    <w:rsid w:val="00F139EF"/>
    <w:rsid w:val="00F148F2"/>
    <w:rsid w:val="00F14EF2"/>
    <w:rsid w:val="00F15418"/>
    <w:rsid w:val="00F157BA"/>
    <w:rsid w:val="00F16377"/>
    <w:rsid w:val="00F17ABA"/>
    <w:rsid w:val="00F17C96"/>
    <w:rsid w:val="00F20052"/>
    <w:rsid w:val="00F20A75"/>
    <w:rsid w:val="00F20D73"/>
    <w:rsid w:val="00F2236F"/>
    <w:rsid w:val="00F22576"/>
    <w:rsid w:val="00F230B1"/>
    <w:rsid w:val="00F23505"/>
    <w:rsid w:val="00F2384A"/>
    <w:rsid w:val="00F25C42"/>
    <w:rsid w:val="00F267CD"/>
    <w:rsid w:val="00F279A0"/>
    <w:rsid w:val="00F279A3"/>
    <w:rsid w:val="00F27DC3"/>
    <w:rsid w:val="00F30137"/>
    <w:rsid w:val="00F30AFD"/>
    <w:rsid w:val="00F3147E"/>
    <w:rsid w:val="00F323F7"/>
    <w:rsid w:val="00F32B54"/>
    <w:rsid w:val="00F32DFC"/>
    <w:rsid w:val="00F32F25"/>
    <w:rsid w:val="00F33C24"/>
    <w:rsid w:val="00F344F6"/>
    <w:rsid w:val="00F347D5"/>
    <w:rsid w:val="00F35F7B"/>
    <w:rsid w:val="00F36CDF"/>
    <w:rsid w:val="00F37221"/>
    <w:rsid w:val="00F37991"/>
    <w:rsid w:val="00F40601"/>
    <w:rsid w:val="00F4098F"/>
    <w:rsid w:val="00F40EC9"/>
    <w:rsid w:val="00F4111E"/>
    <w:rsid w:val="00F4119E"/>
    <w:rsid w:val="00F41610"/>
    <w:rsid w:val="00F417DE"/>
    <w:rsid w:val="00F419E0"/>
    <w:rsid w:val="00F42C8A"/>
    <w:rsid w:val="00F42CBE"/>
    <w:rsid w:val="00F42CDE"/>
    <w:rsid w:val="00F42D26"/>
    <w:rsid w:val="00F4375E"/>
    <w:rsid w:val="00F44406"/>
    <w:rsid w:val="00F446E6"/>
    <w:rsid w:val="00F44F57"/>
    <w:rsid w:val="00F46473"/>
    <w:rsid w:val="00F465A0"/>
    <w:rsid w:val="00F47B51"/>
    <w:rsid w:val="00F511BF"/>
    <w:rsid w:val="00F528D8"/>
    <w:rsid w:val="00F53010"/>
    <w:rsid w:val="00F54129"/>
    <w:rsid w:val="00F57D21"/>
    <w:rsid w:val="00F6063D"/>
    <w:rsid w:val="00F61236"/>
    <w:rsid w:val="00F617E0"/>
    <w:rsid w:val="00F618BB"/>
    <w:rsid w:val="00F61E8B"/>
    <w:rsid w:val="00F629A2"/>
    <w:rsid w:val="00F62EE7"/>
    <w:rsid w:val="00F6341D"/>
    <w:rsid w:val="00F63827"/>
    <w:rsid w:val="00F639B4"/>
    <w:rsid w:val="00F669A3"/>
    <w:rsid w:val="00F66C9C"/>
    <w:rsid w:val="00F67A24"/>
    <w:rsid w:val="00F71520"/>
    <w:rsid w:val="00F71596"/>
    <w:rsid w:val="00F7188B"/>
    <w:rsid w:val="00F73096"/>
    <w:rsid w:val="00F733E7"/>
    <w:rsid w:val="00F73CA3"/>
    <w:rsid w:val="00F7483D"/>
    <w:rsid w:val="00F74E2B"/>
    <w:rsid w:val="00F75032"/>
    <w:rsid w:val="00F75B20"/>
    <w:rsid w:val="00F804CE"/>
    <w:rsid w:val="00F805BF"/>
    <w:rsid w:val="00F81444"/>
    <w:rsid w:val="00F820F6"/>
    <w:rsid w:val="00F82A0E"/>
    <w:rsid w:val="00F830AC"/>
    <w:rsid w:val="00F8339D"/>
    <w:rsid w:val="00F84087"/>
    <w:rsid w:val="00F85B9F"/>
    <w:rsid w:val="00F85DA7"/>
    <w:rsid w:val="00F87132"/>
    <w:rsid w:val="00F91155"/>
    <w:rsid w:val="00F92115"/>
    <w:rsid w:val="00F9216C"/>
    <w:rsid w:val="00F92951"/>
    <w:rsid w:val="00F933C3"/>
    <w:rsid w:val="00F9347B"/>
    <w:rsid w:val="00F93541"/>
    <w:rsid w:val="00F937B1"/>
    <w:rsid w:val="00F939B4"/>
    <w:rsid w:val="00F939B9"/>
    <w:rsid w:val="00F94D6D"/>
    <w:rsid w:val="00F967C9"/>
    <w:rsid w:val="00F96C7F"/>
    <w:rsid w:val="00F977CD"/>
    <w:rsid w:val="00FA053E"/>
    <w:rsid w:val="00FA1DA3"/>
    <w:rsid w:val="00FA234A"/>
    <w:rsid w:val="00FA2606"/>
    <w:rsid w:val="00FA354F"/>
    <w:rsid w:val="00FA38CC"/>
    <w:rsid w:val="00FA3CA5"/>
    <w:rsid w:val="00FA4929"/>
    <w:rsid w:val="00FA4A7C"/>
    <w:rsid w:val="00FA4B89"/>
    <w:rsid w:val="00FA5D06"/>
    <w:rsid w:val="00FA62D5"/>
    <w:rsid w:val="00FA6E89"/>
    <w:rsid w:val="00FA7032"/>
    <w:rsid w:val="00FA706E"/>
    <w:rsid w:val="00FA7DFD"/>
    <w:rsid w:val="00FB02CC"/>
    <w:rsid w:val="00FB0A1A"/>
    <w:rsid w:val="00FB0CB9"/>
    <w:rsid w:val="00FB15E0"/>
    <w:rsid w:val="00FB17C4"/>
    <w:rsid w:val="00FB1D18"/>
    <w:rsid w:val="00FB1D37"/>
    <w:rsid w:val="00FB3013"/>
    <w:rsid w:val="00FB38A7"/>
    <w:rsid w:val="00FB489E"/>
    <w:rsid w:val="00FB5555"/>
    <w:rsid w:val="00FB5B0A"/>
    <w:rsid w:val="00FB6859"/>
    <w:rsid w:val="00FB7513"/>
    <w:rsid w:val="00FB7735"/>
    <w:rsid w:val="00FC04E1"/>
    <w:rsid w:val="00FC142B"/>
    <w:rsid w:val="00FC4F58"/>
    <w:rsid w:val="00FC7761"/>
    <w:rsid w:val="00FD0E10"/>
    <w:rsid w:val="00FD17E7"/>
    <w:rsid w:val="00FD1E05"/>
    <w:rsid w:val="00FD2126"/>
    <w:rsid w:val="00FD3175"/>
    <w:rsid w:val="00FD370E"/>
    <w:rsid w:val="00FD417B"/>
    <w:rsid w:val="00FD52D2"/>
    <w:rsid w:val="00FD61E4"/>
    <w:rsid w:val="00FD7168"/>
    <w:rsid w:val="00FD7D0A"/>
    <w:rsid w:val="00FE033E"/>
    <w:rsid w:val="00FE0750"/>
    <w:rsid w:val="00FE0EF3"/>
    <w:rsid w:val="00FE144E"/>
    <w:rsid w:val="00FE1AFA"/>
    <w:rsid w:val="00FE1E1E"/>
    <w:rsid w:val="00FE2316"/>
    <w:rsid w:val="00FE5A6F"/>
    <w:rsid w:val="00FE5DAF"/>
    <w:rsid w:val="00FE7CE8"/>
    <w:rsid w:val="00FF0FF4"/>
    <w:rsid w:val="00FF1DC5"/>
    <w:rsid w:val="00FF34D6"/>
    <w:rsid w:val="00FF3C54"/>
    <w:rsid w:val="00FF422D"/>
    <w:rsid w:val="00FF42B0"/>
    <w:rsid w:val="00FF4657"/>
    <w:rsid w:val="00FF4DDC"/>
    <w:rsid w:val="00FF6905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47E185"/>
  <w15:docId w15:val="{05798105-1232-4BEE-8AA2-C01C73A7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7F3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5C51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color w:val="0000FF"/>
      <w:szCs w:val="20"/>
    </w:rPr>
  </w:style>
  <w:style w:type="paragraph" w:styleId="Nagwek2">
    <w:name w:val="heading 2"/>
    <w:basedOn w:val="Normalny"/>
    <w:next w:val="Normalny"/>
    <w:qFormat/>
    <w:rsid w:val="00375C51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qFormat/>
    <w:rsid w:val="00375C5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5C51"/>
    <w:pPr>
      <w:keepNext/>
      <w:tabs>
        <w:tab w:val="num" w:pos="864"/>
      </w:tabs>
      <w:spacing w:before="240" w:after="60"/>
      <w:ind w:left="864" w:hanging="864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375C5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75C51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rsid w:val="00375C5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375C5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75C5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375C51"/>
    <w:rPr>
      <w:rFonts w:ascii="Arial" w:hAnsi="Arial"/>
    </w:rPr>
  </w:style>
  <w:style w:type="character" w:customStyle="1" w:styleId="WW8Num5z1">
    <w:name w:val="WW8Num5z1"/>
    <w:rsid w:val="00375C51"/>
    <w:rPr>
      <w:b/>
      <w:color w:val="auto"/>
    </w:rPr>
  </w:style>
  <w:style w:type="character" w:customStyle="1" w:styleId="WW8Num5z2">
    <w:name w:val="WW8Num5z2"/>
    <w:rsid w:val="00375C51"/>
    <w:rPr>
      <w:color w:val="auto"/>
    </w:rPr>
  </w:style>
  <w:style w:type="character" w:customStyle="1" w:styleId="WW8Num6z0">
    <w:name w:val="WW8Num6z0"/>
    <w:rsid w:val="00375C51"/>
    <w:rPr>
      <w:rFonts w:ascii="Arial" w:hAnsi="Arial"/>
    </w:rPr>
  </w:style>
  <w:style w:type="character" w:customStyle="1" w:styleId="WW8Num7z0">
    <w:name w:val="WW8Num7z0"/>
    <w:rsid w:val="00375C51"/>
  </w:style>
  <w:style w:type="character" w:customStyle="1" w:styleId="WW8Num8z0">
    <w:name w:val="WW8Num8z0"/>
    <w:rsid w:val="00375C51"/>
  </w:style>
  <w:style w:type="character" w:customStyle="1" w:styleId="WW8Num11z0">
    <w:name w:val="WW8Num11z0"/>
    <w:rsid w:val="00375C51"/>
  </w:style>
  <w:style w:type="character" w:customStyle="1" w:styleId="WW8Num12z0">
    <w:name w:val="WW8Num12z0"/>
    <w:rsid w:val="00375C51"/>
    <w:rPr>
      <w:rFonts w:ascii="Wingdings" w:hAnsi="Wingdings"/>
    </w:rPr>
  </w:style>
  <w:style w:type="character" w:customStyle="1" w:styleId="WW8Num12z1">
    <w:name w:val="WW8Num12z1"/>
    <w:rsid w:val="00375C51"/>
    <w:rPr>
      <w:rFonts w:ascii="Courier New" w:hAnsi="Courier New"/>
    </w:rPr>
  </w:style>
  <w:style w:type="character" w:customStyle="1" w:styleId="WW8Num12z2">
    <w:name w:val="WW8Num12z2"/>
    <w:rsid w:val="00375C51"/>
  </w:style>
  <w:style w:type="character" w:customStyle="1" w:styleId="WW8Num13z0">
    <w:name w:val="WW8Num13z0"/>
    <w:rsid w:val="00375C51"/>
    <w:rPr>
      <w:rFonts w:ascii="Symbol" w:hAnsi="Symbol"/>
      <w:color w:val="auto"/>
    </w:rPr>
  </w:style>
  <w:style w:type="character" w:customStyle="1" w:styleId="WW8Num15z0">
    <w:name w:val="WW8Num15z0"/>
    <w:rsid w:val="00375C51"/>
    <w:rPr>
      <w:color w:val="auto"/>
    </w:rPr>
  </w:style>
  <w:style w:type="character" w:customStyle="1" w:styleId="WW8Num15z4">
    <w:name w:val="WW8Num15z4"/>
    <w:rsid w:val="00375C51"/>
  </w:style>
  <w:style w:type="character" w:customStyle="1" w:styleId="WW8Num17z0">
    <w:name w:val="WW8Num17z0"/>
    <w:rsid w:val="00375C51"/>
    <w:rPr>
      <w:rFonts w:ascii="Symbol" w:hAnsi="Symbol"/>
    </w:rPr>
  </w:style>
  <w:style w:type="character" w:customStyle="1" w:styleId="WW8Num18z0">
    <w:name w:val="WW8Num18z0"/>
    <w:rsid w:val="00375C51"/>
    <w:rPr>
      <w:rFonts w:ascii="Symbol" w:hAnsi="Symbol"/>
    </w:rPr>
  </w:style>
  <w:style w:type="character" w:customStyle="1" w:styleId="WW8Num19z0">
    <w:name w:val="WW8Num19z0"/>
    <w:rsid w:val="00375C51"/>
    <w:rPr>
      <w:rFonts w:ascii="Symbol" w:hAnsi="Symbol"/>
    </w:rPr>
  </w:style>
  <w:style w:type="character" w:customStyle="1" w:styleId="WW8Num22z0">
    <w:name w:val="WW8Num22z0"/>
    <w:rsid w:val="00375C51"/>
  </w:style>
  <w:style w:type="character" w:customStyle="1" w:styleId="WW8Num23z0">
    <w:name w:val="WW8Num23z0"/>
    <w:rsid w:val="00375C51"/>
  </w:style>
  <w:style w:type="character" w:customStyle="1" w:styleId="WW8Num23z4">
    <w:name w:val="WW8Num23z4"/>
    <w:rsid w:val="00375C51"/>
  </w:style>
  <w:style w:type="character" w:customStyle="1" w:styleId="WW8Num24z0">
    <w:name w:val="WW8Num24z0"/>
    <w:rsid w:val="00375C51"/>
  </w:style>
  <w:style w:type="character" w:customStyle="1" w:styleId="WW8Num25z0">
    <w:name w:val="WW8Num25z0"/>
    <w:rsid w:val="00375C51"/>
    <w:rPr>
      <w:rFonts w:ascii="Symbol" w:hAnsi="Symbol"/>
      <w:color w:val="auto"/>
    </w:rPr>
  </w:style>
  <w:style w:type="character" w:customStyle="1" w:styleId="WW8Num26z2">
    <w:name w:val="WW8Num26z2"/>
    <w:rsid w:val="00375C51"/>
    <w:rPr>
      <w:b/>
    </w:rPr>
  </w:style>
  <w:style w:type="character" w:customStyle="1" w:styleId="WW8Num28z0">
    <w:name w:val="WW8Num28z0"/>
    <w:rsid w:val="00375C51"/>
    <w:rPr>
      <w:rFonts w:ascii="Wingdings" w:hAnsi="Wingdings"/>
    </w:rPr>
  </w:style>
  <w:style w:type="character" w:customStyle="1" w:styleId="WW8Num29z0">
    <w:name w:val="WW8Num29z0"/>
    <w:rsid w:val="00375C51"/>
  </w:style>
  <w:style w:type="character" w:customStyle="1" w:styleId="WW8Num31z0">
    <w:name w:val="WW8Num31z0"/>
    <w:rsid w:val="00375C51"/>
    <w:rPr>
      <w:rFonts w:ascii="Wingdings" w:hAnsi="Wingdings"/>
    </w:rPr>
  </w:style>
  <w:style w:type="character" w:customStyle="1" w:styleId="WW8Num33z0">
    <w:name w:val="WW8Num33z0"/>
    <w:rsid w:val="00375C51"/>
    <w:rPr>
      <w:color w:val="auto"/>
    </w:rPr>
  </w:style>
  <w:style w:type="character" w:customStyle="1" w:styleId="WW8Num34z0">
    <w:name w:val="WW8Num34z0"/>
    <w:rsid w:val="00375C51"/>
    <w:rPr>
      <w:color w:val="auto"/>
    </w:rPr>
  </w:style>
  <w:style w:type="character" w:customStyle="1" w:styleId="WW8Num35z2">
    <w:name w:val="WW8Num35z2"/>
    <w:rsid w:val="00375C51"/>
    <w:rPr>
      <w:b/>
    </w:rPr>
  </w:style>
  <w:style w:type="character" w:customStyle="1" w:styleId="WW8Num37z0">
    <w:name w:val="WW8Num37z0"/>
    <w:rsid w:val="00375C51"/>
    <w:rPr>
      <w:color w:val="auto"/>
    </w:rPr>
  </w:style>
  <w:style w:type="character" w:customStyle="1" w:styleId="WW8Num42z0">
    <w:name w:val="WW8Num42z0"/>
    <w:rsid w:val="00375C51"/>
    <w:rPr>
      <w:rFonts w:ascii="Symbol" w:hAnsi="Symbol"/>
      <w:color w:val="auto"/>
      <w:sz w:val="24"/>
    </w:rPr>
  </w:style>
  <w:style w:type="character" w:customStyle="1" w:styleId="WW8Num45z1">
    <w:name w:val="WW8Num45z1"/>
    <w:rsid w:val="00375C51"/>
  </w:style>
  <w:style w:type="character" w:customStyle="1" w:styleId="WW8Num45z2">
    <w:name w:val="WW8Num45z2"/>
    <w:rsid w:val="00375C51"/>
  </w:style>
  <w:style w:type="character" w:customStyle="1" w:styleId="WW8Num46z0">
    <w:name w:val="WW8Num46z0"/>
    <w:rsid w:val="00375C51"/>
    <w:rPr>
      <w:b/>
    </w:rPr>
  </w:style>
  <w:style w:type="character" w:customStyle="1" w:styleId="WW8Num47z0">
    <w:name w:val="WW8Num47z0"/>
    <w:rsid w:val="00375C51"/>
    <w:rPr>
      <w:rFonts w:ascii="Symbol" w:hAnsi="Symbol"/>
      <w:color w:val="auto"/>
      <w:sz w:val="24"/>
    </w:rPr>
  </w:style>
  <w:style w:type="character" w:customStyle="1" w:styleId="WW8Num48z0">
    <w:name w:val="WW8Num48z0"/>
    <w:rsid w:val="00375C51"/>
    <w:rPr>
      <w:rFonts w:ascii="Symbol" w:hAnsi="Symbol"/>
      <w:color w:val="auto"/>
      <w:sz w:val="24"/>
    </w:rPr>
  </w:style>
  <w:style w:type="character" w:customStyle="1" w:styleId="WW8Num52z0">
    <w:name w:val="WW8Num52z0"/>
    <w:rsid w:val="00375C51"/>
  </w:style>
  <w:style w:type="character" w:customStyle="1" w:styleId="WW8Num53z2">
    <w:name w:val="WW8Num53z2"/>
    <w:rsid w:val="00375C51"/>
  </w:style>
  <w:style w:type="character" w:customStyle="1" w:styleId="WW8Num54z0">
    <w:name w:val="WW8Num54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375C51"/>
  </w:style>
  <w:style w:type="character" w:customStyle="1" w:styleId="WW8Num3z0">
    <w:name w:val="WW8Num3z0"/>
    <w:rsid w:val="00375C51"/>
    <w:rPr>
      <w:rFonts w:ascii="Arial" w:hAnsi="Arial"/>
    </w:rPr>
  </w:style>
  <w:style w:type="character" w:customStyle="1" w:styleId="WW8Num5z0">
    <w:name w:val="WW8Num5z0"/>
    <w:rsid w:val="00375C51"/>
    <w:rPr>
      <w:rFonts w:ascii="Arial" w:hAnsi="Arial"/>
    </w:rPr>
  </w:style>
  <w:style w:type="character" w:customStyle="1" w:styleId="WW8Num6z1">
    <w:name w:val="WW8Num6z1"/>
    <w:rsid w:val="00375C51"/>
    <w:rPr>
      <w:b/>
      <w:color w:val="auto"/>
    </w:rPr>
  </w:style>
  <w:style w:type="character" w:customStyle="1" w:styleId="WW8Num6z2">
    <w:name w:val="WW8Num6z2"/>
    <w:rsid w:val="00375C51"/>
    <w:rPr>
      <w:color w:val="auto"/>
    </w:rPr>
  </w:style>
  <w:style w:type="character" w:customStyle="1" w:styleId="WW8Num9z0">
    <w:name w:val="WW8Num9z0"/>
    <w:rsid w:val="00375C51"/>
    <w:rPr>
      <w:b/>
    </w:rPr>
  </w:style>
  <w:style w:type="character" w:customStyle="1" w:styleId="WW8Num10z0">
    <w:name w:val="WW8Num10z0"/>
    <w:rsid w:val="00375C51"/>
  </w:style>
  <w:style w:type="character" w:customStyle="1" w:styleId="WW8Num14z0">
    <w:name w:val="WW8Num14z0"/>
    <w:rsid w:val="00375C51"/>
    <w:rPr>
      <w:color w:val="auto"/>
    </w:rPr>
  </w:style>
  <w:style w:type="character" w:customStyle="1" w:styleId="WW8Num15z1">
    <w:name w:val="WW8Num15z1"/>
    <w:rsid w:val="00375C51"/>
  </w:style>
  <w:style w:type="character" w:customStyle="1" w:styleId="WW8Num15z2">
    <w:name w:val="WW8Num15z2"/>
    <w:rsid w:val="00375C51"/>
  </w:style>
  <w:style w:type="character" w:customStyle="1" w:styleId="WW8Num16z0">
    <w:name w:val="WW8Num16z0"/>
    <w:rsid w:val="00375C51"/>
    <w:rPr>
      <w:color w:val="auto"/>
    </w:rPr>
  </w:style>
  <w:style w:type="character" w:customStyle="1" w:styleId="WW8Num17z2">
    <w:name w:val="WW8Num17z2"/>
    <w:rsid w:val="00375C51"/>
  </w:style>
  <w:style w:type="character" w:customStyle="1" w:styleId="WW8Num21z0">
    <w:name w:val="WW8Num21z0"/>
    <w:rsid w:val="00375C51"/>
    <w:rPr>
      <w:rFonts w:ascii="Symbol" w:hAnsi="Symbol"/>
    </w:rPr>
  </w:style>
  <w:style w:type="character" w:customStyle="1" w:styleId="WW8Num21z4">
    <w:name w:val="WW8Num21z4"/>
    <w:rsid w:val="00375C51"/>
  </w:style>
  <w:style w:type="character" w:customStyle="1" w:styleId="WW8Num26z0">
    <w:name w:val="WW8Num26z0"/>
    <w:rsid w:val="00375C51"/>
    <w:rPr>
      <w:color w:val="auto"/>
    </w:rPr>
  </w:style>
  <w:style w:type="character" w:customStyle="1" w:styleId="WW8Num27z0">
    <w:name w:val="WW8Num27z0"/>
    <w:rsid w:val="00375C51"/>
    <w:rPr>
      <w:color w:val="auto"/>
    </w:rPr>
  </w:style>
  <w:style w:type="character" w:customStyle="1" w:styleId="WW8Num31z1">
    <w:name w:val="WW8Num31z1"/>
    <w:rsid w:val="00375C51"/>
    <w:rPr>
      <w:rFonts w:ascii="Courier New" w:hAnsi="Courier New"/>
    </w:rPr>
  </w:style>
  <w:style w:type="character" w:customStyle="1" w:styleId="WW8Num34z4">
    <w:name w:val="WW8Num34z4"/>
    <w:rsid w:val="00375C51"/>
  </w:style>
  <w:style w:type="character" w:customStyle="1" w:styleId="WW8Num35z0">
    <w:name w:val="WW8Num35z0"/>
    <w:rsid w:val="00375C51"/>
    <w:rPr>
      <w:rFonts w:ascii="Times New Roman" w:hAnsi="Times New Roman"/>
      <w:sz w:val="24"/>
    </w:rPr>
  </w:style>
  <w:style w:type="character" w:customStyle="1" w:styleId="WW8Num36z0">
    <w:name w:val="WW8Num36z0"/>
    <w:rsid w:val="00375C51"/>
    <w:rPr>
      <w:rFonts w:ascii="Symbol" w:hAnsi="Symbol"/>
      <w:color w:val="auto"/>
    </w:rPr>
  </w:style>
  <w:style w:type="character" w:customStyle="1" w:styleId="WW8Num38z2">
    <w:name w:val="WW8Num38z2"/>
    <w:rsid w:val="00375C51"/>
    <w:rPr>
      <w:b/>
    </w:rPr>
  </w:style>
  <w:style w:type="character" w:customStyle="1" w:styleId="WW8Num40z0">
    <w:name w:val="WW8Num40z0"/>
    <w:rsid w:val="00375C51"/>
    <w:rPr>
      <w:rFonts w:ascii="Symbol" w:hAnsi="Symbol"/>
    </w:rPr>
  </w:style>
  <w:style w:type="character" w:customStyle="1" w:styleId="WW8Num43z0">
    <w:name w:val="WW8Num43z0"/>
    <w:rsid w:val="00375C51"/>
    <w:rPr>
      <w:rFonts w:ascii="Symbol" w:hAnsi="Symbol"/>
      <w:color w:val="auto"/>
      <w:sz w:val="24"/>
    </w:rPr>
  </w:style>
  <w:style w:type="character" w:customStyle="1" w:styleId="WW8Num44z0">
    <w:name w:val="WW8Num44z0"/>
    <w:rsid w:val="00375C51"/>
    <w:rPr>
      <w:rFonts w:ascii="Symbol" w:hAnsi="Symbol"/>
    </w:rPr>
  </w:style>
  <w:style w:type="character" w:customStyle="1" w:styleId="WW8Num49z0">
    <w:name w:val="WW8Num49z0"/>
    <w:rsid w:val="00375C51"/>
    <w:rPr>
      <w:rFonts w:ascii="Tahoma" w:hAnsi="Tahoma"/>
    </w:rPr>
  </w:style>
  <w:style w:type="character" w:customStyle="1" w:styleId="WW8Num50z2">
    <w:name w:val="WW8Num50z2"/>
    <w:rsid w:val="00375C51"/>
    <w:rPr>
      <w:b/>
    </w:rPr>
  </w:style>
  <w:style w:type="character" w:customStyle="1" w:styleId="WW8Num51z0">
    <w:name w:val="WW8Num51z0"/>
    <w:rsid w:val="00375C51"/>
    <w:rPr>
      <w:rFonts w:ascii="Tahoma" w:hAnsi="Tahoma"/>
    </w:rPr>
  </w:style>
  <w:style w:type="character" w:customStyle="1" w:styleId="WW8Num52z1">
    <w:name w:val="WW8Num52z1"/>
    <w:rsid w:val="00375C51"/>
    <w:rPr>
      <w:rFonts w:ascii="Symbol" w:hAnsi="Symbol"/>
    </w:rPr>
  </w:style>
  <w:style w:type="character" w:customStyle="1" w:styleId="WW8Num53z0">
    <w:name w:val="WW8Num53z0"/>
    <w:rsid w:val="00375C51"/>
  </w:style>
  <w:style w:type="character" w:customStyle="1" w:styleId="WW8Num56z0">
    <w:name w:val="WW8Num56z0"/>
    <w:rsid w:val="00375C51"/>
  </w:style>
  <w:style w:type="character" w:customStyle="1" w:styleId="WW8Num63z0">
    <w:name w:val="WW8Num63z0"/>
    <w:rsid w:val="00375C51"/>
  </w:style>
  <w:style w:type="character" w:customStyle="1" w:styleId="WW8Num65z0">
    <w:name w:val="WW8Num65z0"/>
    <w:rsid w:val="00375C51"/>
    <w:rPr>
      <w:rFonts w:ascii="Arial" w:hAnsi="Arial"/>
    </w:rPr>
  </w:style>
  <w:style w:type="character" w:customStyle="1" w:styleId="WW8Num66z0">
    <w:name w:val="WW8Num66z0"/>
    <w:rsid w:val="00375C51"/>
  </w:style>
  <w:style w:type="character" w:customStyle="1" w:styleId="WW8Num66z1">
    <w:name w:val="WW8Num66z1"/>
    <w:rsid w:val="00375C51"/>
  </w:style>
  <w:style w:type="character" w:customStyle="1" w:styleId="WW8Num66z2">
    <w:name w:val="WW8Num66z2"/>
    <w:rsid w:val="00375C51"/>
  </w:style>
  <w:style w:type="character" w:customStyle="1" w:styleId="WW8Num68z0">
    <w:name w:val="WW8Num68z0"/>
    <w:rsid w:val="00375C51"/>
  </w:style>
  <w:style w:type="character" w:customStyle="1" w:styleId="WW8Num68z1">
    <w:name w:val="WW8Num68z1"/>
    <w:rsid w:val="00375C51"/>
  </w:style>
  <w:style w:type="character" w:customStyle="1" w:styleId="WW8Num68z2">
    <w:name w:val="WW8Num68z2"/>
    <w:rsid w:val="00375C51"/>
  </w:style>
  <w:style w:type="character" w:customStyle="1" w:styleId="WW8Num70z1">
    <w:name w:val="WW8Num70z1"/>
    <w:rsid w:val="00375C51"/>
  </w:style>
  <w:style w:type="character" w:customStyle="1" w:styleId="WW8Num70z2">
    <w:name w:val="WW8Num70z2"/>
    <w:rsid w:val="00375C51"/>
  </w:style>
  <w:style w:type="character" w:customStyle="1" w:styleId="WW8Num71z0">
    <w:name w:val="WW8Num71z0"/>
    <w:rsid w:val="00375C51"/>
    <w:rPr>
      <w:rFonts w:ascii="Symbol" w:hAnsi="Symbol"/>
    </w:rPr>
  </w:style>
  <w:style w:type="character" w:customStyle="1" w:styleId="WW8Num71z1">
    <w:name w:val="WW8Num71z1"/>
    <w:rsid w:val="00375C51"/>
    <w:rPr>
      <w:rFonts w:ascii="Courier New" w:hAnsi="Courier New"/>
    </w:rPr>
  </w:style>
  <w:style w:type="character" w:customStyle="1" w:styleId="WW8Num71z2">
    <w:name w:val="WW8Num71z2"/>
    <w:rsid w:val="00375C51"/>
    <w:rPr>
      <w:rFonts w:ascii="Wingdings" w:hAnsi="Wingdings"/>
    </w:rPr>
  </w:style>
  <w:style w:type="character" w:customStyle="1" w:styleId="WW8Num72z0">
    <w:name w:val="WW8Num72z0"/>
    <w:rsid w:val="00375C51"/>
    <w:rPr>
      <w:rFonts w:ascii="Arial" w:hAnsi="Arial"/>
    </w:rPr>
  </w:style>
  <w:style w:type="character" w:customStyle="1" w:styleId="WW8Num73z0">
    <w:name w:val="WW8Num73z0"/>
    <w:rsid w:val="00375C51"/>
    <w:rPr>
      <w:rFonts w:ascii="Times New Roman" w:hAnsi="Times New Roman"/>
      <w:sz w:val="24"/>
    </w:rPr>
  </w:style>
  <w:style w:type="character" w:customStyle="1" w:styleId="WW8Num73z1">
    <w:name w:val="WW8Num73z1"/>
    <w:rsid w:val="00375C51"/>
  </w:style>
  <w:style w:type="character" w:customStyle="1" w:styleId="WW8Num74z0">
    <w:name w:val="WW8Num74z0"/>
    <w:rsid w:val="00375C51"/>
    <w:rPr>
      <w:rFonts w:ascii="Symbol" w:hAnsi="Symbol"/>
    </w:rPr>
  </w:style>
  <w:style w:type="character" w:customStyle="1" w:styleId="WW8Num74z1">
    <w:name w:val="WW8Num74z1"/>
    <w:rsid w:val="00375C51"/>
    <w:rPr>
      <w:rFonts w:ascii="Courier New" w:hAnsi="Courier New"/>
    </w:rPr>
  </w:style>
  <w:style w:type="character" w:customStyle="1" w:styleId="WW8Num74z2">
    <w:name w:val="WW8Num74z2"/>
    <w:rsid w:val="00375C51"/>
    <w:rPr>
      <w:rFonts w:ascii="Wingdings" w:hAnsi="Wingdings"/>
    </w:rPr>
  </w:style>
  <w:style w:type="character" w:customStyle="1" w:styleId="WW8Num75z0">
    <w:name w:val="WW8Num75z0"/>
    <w:rsid w:val="00375C51"/>
  </w:style>
  <w:style w:type="character" w:customStyle="1" w:styleId="WW8Num75z1">
    <w:name w:val="WW8Num75z1"/>
    <w:rsid w:val="00375C51"/>
  </w:style>
  <w:style w:type="character" w:customStyle="1" w:styleId="WW8Num75z2">
    <w:name w:val="WW8Num75z2"/>
    <w:rsid w:val="00375C51"/>
  </w:style>
  <w:style w:type="character" w:customStyle="1" w:styleId="WW8Num78z0">
    <w:name w:val="WW8Num78z0"/>
    <w:rsid w:val="00375C51"/>
  </w:style>
  <w:style w:type="character" w:customStyle="1" w:styleId="WW8Num78z1">
    <w:name w:val="WW8Num78z1"/>
    <w:rsid w:val="00375C51"/>
  </w:style>
  <w:style w:type="character" w:customStyle="1" w:styleId="WW8Num78z2">
    <w:name w:val="WW8Num78z2"/>
    <w:rsid w:val="00375C51"/>
  </w:style>
  <w:style w:type="character" w:customStyle="1" w:styleId="WW8Num79z1">
    <w:name w:val="WW8Num79z1"/>
    <w:rsid w:val="00375C51"/>
    <w:rPr>
      <w:rFonts w:ascii="Arial" w:hAnsi="Arial"/>
    </w:rPr>
  </w:style>
  <w:style w:type="character" w:customStyle="1" w:styleId="WW8Num80z0">
    <w:name w:val="WW8Num80z0"/>
    <w:rsid w:val="00375C51"/>
  </w:style>
  <w:style w:type="character" w:customStyle="1" w:styleId="WW8Num80z1">
    <w:name w:val="WW8Num80z1"/>
    <w:rsid w:val="00375C51"/>
  </w:style>
  <w:style w:type="character" w:customStyle="1" w:styleId="WW8Num80z2">
    <w:name w:val="WW8Num80z2"/>
    <w:rsid w:val="00375C51"/>
  </w:style>
  <w:style w:type="character" w:customStyle="1" w:styleId="WW8Num81z0">
    <w:name w:val="WW8Num81z0"/>
    <w:rsid w:val="00375C51"/>
    <w:rPr>
      <w:rFonts w:ascii="Arial" w:hAnsi="Arial"/>
      <w:color w:val="auto"/>
    </w:rPr>
  </w:style>
  <w:style w:type="character" w:customStyle="1" w:styleId="WW8Num82z0">
    <w:name w:val="WW8Num82z0"/>
    <w:rsid w:val="00375C51"/>
    <w:rPr>
      <w:rFonts w:ascii="Symbol" w:hAnsi="Symbol"/>
    </w:rPr>
  </w:style>
  <w:style w:type="character" w:customStyle="1" w:styleId="WW8Num82z1">
    <w:name w:val="WW8Num82z1"/>
    <w:rsid w:val="00375C51"/>
    <w:rPr>
      <w:rFonts w:ascii="Courier New" w:hAnsi="Courier New"/>
    </w:rPr>
  </w:style>
  <w:style w:type="character" w:customStyle="1" w:styleId="WW8Num82z2">
    <w:name w:val="WW8Num82z2"/>
    <w:rsid w:val="00375C51"/>
    <w:rPr>
      <w:rFonts w:ascii="Wingdings" w:hAnsi="Wingdings"/>
    </w:rPr>
  </w:style>
  <w:style w:type="character" w:customStyle="1" w:styleId="WW8Num83z2">
    <w:name w:val="WW8Num83z2"/>
    <w:rsid w:val="00375C51"/>
  </w:style>
  <w:style w:type="character" w:customStyle="1" w:styleId="WW8Num84z0">
    <w:name w:val="WW8Num84z0"/>
    <w:rsid w:val="00375C51"/>
  </w:style>
  <w:style w:type="character" w:customStyle="1" w:styleId="Domylnaczcionkaakapitu4">
    <w:name w:val="Domyślna czcionka akapitu4"/>
    <w:rsid w:val="00375C51"/>
  </w:style>
  <w:style w:type="character" w:customStyle="1" w:styleId="WW8Num45z0">
    <w:name w:val="WW8Num45z0"/>
    <w:rsid w:val="00375C51"/>
    <w:rPr>
      <w:b/>
    </w:rPr>
  </w:style>
  <w:style w:type="character" w:customStyle="1" w:styleId="WW8Num50z0">
    <w:name w:val="WW8Num50z0"/>
    <w:rsid w:val="00375C51"/>
    <w:rPr>
      <w:rFonts w:ascii="Tahoma" w:hAnsi="Tahoma"/>
    </w:rPr>
  </w:style>
  <w:style w:type="character" w:customStyle="1" w:styleId="WW8Num51z2">
    <w:name w:val="WW8Num51z2"/>
    <w:rsid w:val="00375C51"/>
    <w:rPr>
      <w:b/>
    </w:rPr>
  </w:style>
  <w:style w:type="character" w:customStyle="1" w:styleId="WW8Num53z1">
    <w:name w:val="WW8Num53z1"/>
    <w:rsid w:val="00375C51"/>
    <w:rPr>
      <w:rFonts w:ascii="Symbol" w:hAnsi="Symbol"/>
    </w:rPr>
  </w:style>
  <w:style w:type="character" w:customStyle="1" w:styleId="WW8Num55z0">
    <w:name w:val="WW8Num55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375C51"/>
  </w:style>
  <w:style w:type="character" w:customStyle="1" w:styleId="Domylnaczcionkaakapitu3">
    <w:name w:val="Domyślna czcionka akapitu3"/>
    <w:rsid w:val="00375C51"/>
  </w:style>
  <w:style w:type="character" w:customStyle="1" w:styleId="WW8Num16z1">
    <w:name w:val="WW8Num16z1"/>
    <w:rsid w:val="00375C51"/>
  </w:style>
  <w:style w:type="character" w:customStyle="1" w:styleId="WW8Num16z2">
    <w:name w:val="WW8Num16z2"/>
    <w:rsid w:val="00375C51"/>
  </w:style>
  <w:style w:type="character" w:customStyle="1" w:styleId="WW8Num20z0">
    <w:name w:val="WW8Num20z0"/>
    <w:rsid w:val="00375C51"/>
    <w:rPr>
      <w:rFonts w:ascii="Symbol" w:hAnsi="Symbol"/>
    </w:rPr>
  </w:style>
  <w:style w:type="character" w:customStyle="1" w:styleId="WW8Num22z4">
    <w:name w:val="WW8Num22z4"/>
    <w:rsid w:val="00375C51"/>
  </w:style>
  <w:style w:type="character" w:customStyle="1" w:styleId="WW8Num32z0">
    <w:name w:val="WW8Num32z0"/>
    <w:rsid w:val="00375C51"/>
  </w:style>
  <w:style w:type="character" w:customStyle="1" w:styleId="WW8Num32z1">
    <w:name w:val="WW8Num32z1"/>
    <w:rsid w:val="00375C51"/>
  </w:style>
  <w:style w:type="character" w:customStyle="1" w:styleId="WW8Num35z4">
    <w:name w:val="WW8Num35z4"/>
    <w:rsid w:val="00375C51"/>
  </w:style>
  <w:style w:type="character" w:customStyle="1" w:styleId="WW8Num38z0">
    <w:name w:val="WW8Num38z0"/>
    <w:rsid w:val="00375C51"/>
  </w:style>
  <w:style w:type="character" w:customStyle="1" w:styleId="WW8Num41z0">
    <w:name w:val="WW8Num41z0"/>
    <w:rsid w:val="00375C51"/>
  </w:style>
  <w:style w:type="character" w:customStyle="1" w:styleId="WW8Num52z2">
    <w:name w:val="WW8Num52z2"/>
    <w:rsid w:val="00375C51"/>
    <w:rPr>
      <w:b/>
    </w:rPr>
  </w:style>
  <w:style w:type="character" w:customStyle="1" w:styleId="WW8Num54z1">
    <w:name w:val="WW8Num54z1"/>
    <w:rsid w:val="00375C51"/>
    <w:rPr>
      <w:rFonts w:ascii="Symbol" w:hAnsi="Symbol"/>
    </w:rPr>
  </w:style>
  <w:style w:type="character" w:customStyle="1" w:styleId="WW8Num58z0">
    <w:name w:val="WW8Num58z0"/>
    <w:rsid w:val="00375C51"/>
  </w:style>
  <w:style w:type="character" w:customStyle="1" w:styleId="Domylnaczcionkaakapitu2">
    <w:name w:val="Domyślna czcionka akapitu2"/>
    <w:rsid w:val="00375C51"/>
  </w:style>
  <w:style w:type="character" w:customStyle="1" w:styleId="WW8Num7z1">
    <w:name w:val="WW8Num7z1"/>
    <w:rsid w:val="00375C51"/>
    <w:rPr>
      <w:b/>
      <w:color w:val="auto"/>
    </w:rPr>
  </w:style>
  <w:style w:type="character" w:customStyle="1" w:styleId="WW8Num7z2">
    <w:name w:val="WW8Num7z2"/>
    <w:rsid w:val="00375C51"/>
    <w:rPr>
      <w:color w:val="auto"/>
    </w:rPr>
  </w:style>
  <w:style w:type="character" w:customStyle="1" w:styleId="WW8Num12z3">
    <w:name w:val="WW8Num12z3"/>
    <w:rsid w:val="00375C51"/>
    <w:rPr>
      <w:rFonts w:ascii="Symbol" w:hAnsi="Symbol"/>
    </w:rPr>
  </w:style>
  <w:style w:type="character" w:customStyle="1" w:styleId="WW8Num17z1">
    <w:name w:val="WW8Num17z1"/>
    <w:rsid w:val="00375C51"/>
  </w:style>
  <w:style w:type="character" w:customStyle="1" w:styleId="WW8Num18z1">
    <w:name w:val="WW8Num18z1"/>
    <w:rsid w:val="00375C51"/>
    <w:rPr>
      <w:rFonts w:ascii="Courier New" w:hAnsi="Courier New"/>
    </w:rPr>
  </w:style>
  <w:style w:type="character" w:customStyle="1" w:styleId="WW8Num18z2">
    <w:name w:val="WW8Num18z2"/>
    <w:rsid w:val="00375C51"/>
    <w:rPr>
      <w:rFonts w:ascii="Wingdings" w:hAnsi="Wingdings"/>
    </w:rPr>
  </w:style>
  <w:style w:type="character" w:customStyle="1" w:styleId="WW8Num21z1">
    <w:name w:val="WW8Num21z1"/>
    <w:rsid w:val="00375C51"/>
    <w:rPr>
      <w:rFonts w:ascii="Courier New" w:hAnsi="Courier New"/>
    </w:rPr>
  </w:style>
  <w:style w:type="character" w:customStyle="1" w:styleId="WW8Num21z2">
    <w:name w:val="WW8Num21z2"/>
    <w:rsid w:val="00375C51"/>
    <w:rPr>
      <w:rFonts w:ascii="Wingdings" w:hAnsi="Wingdings"/>
    </w:rPr>
  </w:style>
  <w:style w:type="character" w:customStyle="1" w:styleId="WW8Num24z4">
    <w:name w:val="WW8Num24z4"/>
    <w:rsid w:val="00375C51"/>
  </w:style>
  <w:style w:type="character" w:customStyle="1" w:styleId="WW8Num25z1">
    <w:name w:val="WW8Num25z1"/>
    <w:rsid w:val="00375C51"/>
    <w:rPr>
      <w:rFonts w:ascii="Symbol" w:hAnsi="Symbol"/>
    </w:rPr>
  </w:style>
  <w:style w:type="character" w:customStyle="1" w:styleId="WW8Num30z0">
    <w:name w:val="WW8Num30z0"/>
    <w:rsid w:val="00375C51"/>
    <w:rPr>
      <w:rFonts w:ascii="Arial" w:hAnsi="Arial"/>
    </w:rPr>
  </w:style>
  <w:style w:type="character" w:customStyle="1" w:styleId="WW8Num31z3">
    <w:name w:val="WW8Num31z3"/>
    <w:rsid w:val="00375C51"/>
    <w:rPr>
      <w:rFonts w:ascii="Symbol" w:hAnsi="Symbol"/>
    </w:rPr>
  </w:style>
  <w:style w:type="character" w:customStyle="1" w:styleId="WW8Num33z1">
    <w:name w:val="WW8Num33z1"/>
    <w:rsid w:val="00375C51"/>
  </w:style>
  <w:style w:type="character" w:customStyle="1" w:styleId="WW8Num35z1">
    <w:name w:val="WW8Num35z1"/>
    <w:rsid w:val="00375C51"/>
  </w:style>
  <w:style w:type="character" w:customStyle="1" w:styleId="WW8Num38z4">
    <w:name w:val="WW8Num38z4"/>
    <w:rsid w:val="00375C51"/>
  </w:style>
  <w:style w:type="character" w:customStyle="1" w:styleId="WW8Num39z0">
    <w:name w:val="WW8Num39z0"/>
    <w:rsid w:val="00375C51"/>
    <w:rPr>
      <w:rFonts w:ascii="Symbol" w:hAnsi="Symbol"/>
      <w:color w:val="auto"/>
    </w:rPr>
  </w:style>
  <w:style w:type="character" w:customStyle="1" w:styleId="WW8Num39z1">
    <w:name w:val="WW8Num39z1"/>
    <w:rsid w:val="00375C51"/>
    <w:rPr>
      <w:rFonts w:ascii="Courier New" w:hAnsi="Courier New"/>
    </w:rPr>
  </w:style>
  <w:style w:type="character" w:customStyle="1" w:styleId="WW8Num39z2">
    <w:name w:val="WW8Num39z2"/>
    <w:rsid w:val="00375C51"/>
    <w:rPr>
      <w:rFonts w:ascii="Wingdings" w:hAnsi="Wingdings"/>
    </w:rPr>
  </w:style>
  <w:style w:type="character" w:customStyle="1" w:styleId="WW8Num39z3">
    <w:name w:val="WW8Num39z3"/>
    <w:rsid w:val="00375C51"/>
    <w:rPr>
      <w:rFonts w:ascii="Symbol" w:hAnsi="Symbol"/>
    </w:rPr>
  </w:style>
  <w:style w:type="character" w:customStyle="1" w:styleId="WW8Num40z1">
    <w:name w:val="WW8Num40z1"/>
    <w:rsid w:val="00375C51"/>
    <w:rPr>
      <w:rFonts w:ascii="Courier New" w:hAnsi="Courier New"/>
    </w:rPr>
  </w:style>
  <w:style w:type="character" w:customStyle="1" w:styleId="WW8Num40z2">
    <w:name w:val="WW8Num40z2"/>
    <w:rsid w:val="00375C51"/>
    <w:rPr>
      <w:rFonts w:ascii="Wingdings" w:hAnsi="Wingdings"/>
    </w:rPr>
  </w:style>
  <w:style w:type="character" w:customStyle="1" w:styleId="WW8Num44z1">
    <w:name w:val="WW8Num44z1"/>
    <w:rsid w:val="00375C51"/>
    <w:rPr>
      <w:rFonts w:ascii="Courier New" w:hAnsi="Courier New"/>
    </w:rPr>
  </w:style>
  <w:style w:type="character" w:customStyle="1" w:styleId="WW8Num44z2">
    <w:name w:val="WW8Num44z2"/>
    <w:rsid w:val="00375C51"/>
    <w:rPr>
      <w:rFonts w:ascii="Wingdings" w:hAnsi="Wingdings"/>
    </w:rPr>
  </w:style>
  <w:style w:type="character" w:customStyle="1" w:styleId="WW8Num49z1">
    <w:name w:val="WW8Num49z1"/>
    <w:rsid w:val="00375C51"/>
    <w:rPr>
      <w:rFonts w:ascii="Symbol" w:hAnsi="Symbol"/>
    </w:rPr>
  </w:style>
  <w:style w:type="character" w:customStyle="1" w:styleId="WW8Num57z2">
    <w:name w:val="WW8Num57z2"/>
    <w:rsid w:val="00375C51"/>
    <w:rPr>
      <w:b/>
    </w:rPr>
  </w:style>
  <w:style w:type="character" w:customStyle="1" w:styleId="WW8Num60z1">
    <w:name w:val="WW8Num60z1"/>
    <w:rsid w:val="00375C51"/>
    <w:rPr>
      <w:rFonts w:ascii="Symbol" w:hAnsi="Symbol"/>
    </w:rPr>
  </w:style>
  <w:style w:type="character" w:customStyle="1" w:styleId="WW8Num61z0">
    <w:name w:val="WW8Num61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375C51"/>
    <w:rPr>
      <w:rFonts w:ascii="Symbol" w:hAnsi="Symbol"/>
    </w:rPr>
  </w:style>
  <w:style w:type="character" w:customStyle="1" w:styleId="WW8Num62z1">
    <w:name w:val="WW8Num62z1"/>
    <w:rsid w:val="00375C51"/>
    <w:rPr>
      <w:rFonts w:ascii="Courier New" w:hAnsi="Courier New"/>
    </w:rPr>
  </w:style>
  <w:style w:type="character" w:customStyle="1" w:styleId="WW8Num62z2">
    <w:name w:val="WW8Num62z2"/>
    <w:rsid w:val="00375C51"/>
    <w:rPr>
      <w:rFonts w:ascii="Wingdings" w:hAnsi="Wingdings"/>
    </w:rPr>
  </w:style>
  <w:style w:type="character" w:customStyle="1" w:styleId="Domylnaczcionkaakapitu1">
    <w:name w:val="Domyślna czcionka akapitu1"/>
    <w:rsid w:val="00375C51"/>
  </w:style>
  <w:style w:type="character" w:customStyle="1" w:styleId="Znakiprzypiswkocowych">
    <w:name w:val="Znaki przypisów końcowych"/>
    <w:rsid w:val="00375C51"/>
    <w:rPr>
      <w:vertAlign w:val="superscript"/>
    </w:rPr>
  </w:style>
  <w:style w:type="character" w:styleId="Hipercze">
    <w:name w:val="Hyperlink"/>
    <w:rsid w:val="00375C51"/>
    <w:rPr>
      <w:color w:val="0000FF"/>
      <w:u w:val="single"/>
    </w:rPr>
  </w:style>
  <w:style w:type="character" w:styleId="Numerstrony">
    <w:name w:val="page number"/>
    <w:rsid w:val="00375C51"/>
    <w:rPr>
      <w:rFonts w:cs="Times New Roman"/>
    </w:rPr>
  </w:style>
  <w:style w:type="character" w:customStyle="1" w:styleId="Odwoaniedokomentarza1">
    <w:name w:val="Odwołanie do komentarza1"/>
    <w:rsid w:val="00375C51"/>
    <w:rPr>
      <w:sz w:val="16"/>
    </w:rPr>
  </w:style>
  <w:style w:type="character" w:customStyle="1" w:styleId="Znakiprzypiswdolnych">
    <w:name w:val="Znaki przypisów dolnych"/>
    <w:rsid w:val="00375C51"/>
    <w:rPr>
      <w:vertAlign w:val="superscript"/>
    </w:rPr>
  </w:style>
  <w:style w:type="character" w:customStyle="1" w:styleId="Symbolewypunktowania">
    <w:name w:val="Symbole wypunktowania"/>
    <w:rsid w:val="00375C51"/>
    <w:rPr>
      <w:rFonts w:ascii="OpenSymbol" w:eastAsia="Times New Roman" w:hAnsi="OpenSymbol"/>
    </w:rPr>
  </w:style>
  <w:style w:type="character" w:customStyle="1" w:styleId="Znakinumeracji">
    <w:name w:val="Znaki numeracji"/>
    <w:rsid w:val="00375C51"/>
  </w:style>
  <w:style w:type="character" w:customStyle="1" w:styleId="Odwoanieprzypisudolnego1">
    <w:name w:val="Odwołanie przypisu dolnego1"/>
    <w:rsid w:val="00375C51"/>
    <w:rPr>
      <w:vertAlign w:val="superscript"/>
    </w:rPr>
  </w:style>
  <w:style w:type="character" w:customStyle="1" w:styleId="Odwoaniedokomentarza2">
    <w:name w:val="Odwołanie do komentarza2"/>
    <w:rsid w:val="00375C51"/>
    <w:rPr>
      <w:sz w:val="16"/>
    </w:rPr>
  </w:style>
  <w:style w:type="paragraph" w:customStyle="1" w:styleId="Nagwek40">
    <w:name w:val="Nagłówek4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5C51"/>
    <w:pPr>
      <w:jc w:val="center"/>
    </w:pPr>
    <w:rPr>
      <w:rFonts w:ascii="Arial" w:hAnsi="Arial"/>
      <w:b/>
      <w:color w:val="0000FF"/>
      <w:szCs w:val="20"/>
    </w:rPr>
  </w:style>
  <w:style w:type="paragraph" w:styleId="Lista">
    <w:name w:val="List"/>
    <w:basedOn w:val="Tekstpodstawowy"/>
    <w:rsid w:val="00375C51"/>
    <w:rPr>
      <w:rFonts w:cs="Tahoma"/>
    </w:rPr>
  </w:style>
  <w:style w:type="paragraph" w:customStyle="1" w:styleId="Podpis4">
    <w:name w:val="Podpis4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5C5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rsid w:val="00375C51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semiHidden/>
    <w:rsid w:val="00375C51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75C51"/>
    <w:pPr>
      <w:ind w:right="356" w:firstLine="360"/>
      <w:jc w:val="center"/>
    </w:pPr>
    <w:rPr>
      <w:rFonts w:ascii="Arial" w:hAnsi="Arial"/>
      <w:b/>
      <w:color w:val="0000FF"/>
      <w:szCs w:val="20"/>
    </w:rPr>
  </w:style>
  <w:style w:type="paragraph" w:customStyle="1" w:styleId="Tekstpodstawowy21">
    <w:name w:val="Tekst podstawowy 21"/>
    <w:basedOn w:val="Normalny"/>
    <w:rsid w:val="00375C51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375C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5C51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rsid w:val="00375C51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rsid w:val="00375C51"/>
    <w:rPr>
      <w:rFonts w:ascii="Tahoma" w:hAnsi="Tahoma" w:cs="Tahoma"/>
      <w:sz w:val="16"/>
      <w:szCs w:val="16"/>
    </w:rPr>
  </w:style>
  <w:style w:type="paragraph" w:customStyle="1" w:styleId="FR1">
    <w:name w:val="FR1"/>
    <w:rsid w:val="00375C51"/>
    <w:pPr>
      <w:widowControl w:val="0"/>
      <w:suppressAutoHyphens/>
      <w:autoSpaceDE w:val="0"/>
      <w:spacing w:before="140"/>
      <w:jc w:val="both"/>
    </w:pPr>
    <w:rPr>
      <w:rFonts w:ascii="Arial" w:hAnsi="Arial" w:cs="Arial"/>
      <w:lang w:eastAsia="ar-SA"/>
    </w:rPr>
  </w:style>
  <w:style w:type="paragraph" w:customStyle="1" w:styleId="FR2">
    <w:name w:val="FR2"/>
    <w:rsid w:val="00375C51"/>
    <w:pPr>
      <w:widowControl w:val="0"/>
      <w:suppressAutoHyphens/>
      <w:autoSpaceDE w:val="0"/>
      <w:spacing w:line="360" w:lineRule="auto"/>
      <w:ind w:left="4480" w:right="800"/>
      <w:jc w:val="center"/>
    </w:pPr>
    <w:rPr>
      <w:sz w:val="16"/>
      <w:szCs w:val="16"/>
      <w:lang w:eastAsia="ar-SA"/>
    </w:rPr>
  </w:style>
  <w:style w:type="paragraph" w:customStyle="1" w:styleId="FR3">
    <w:name w:val="FR3"/>
    <w:rsid w:val="00375C51"/>
    <w:pPr>
      <w:widowControl w:val="0"/>
      <w:suppressAutoHyphens/>
      <w:autoSpaceDE w:val="0"/>
      <w:spacing w:before="2000"/>
      <w:ind w:left="680"/>
    </w:pPr>
    <w:rPr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375C51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rsid w:val="00375C51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qFormat/>
    <w:rsid w:val="00375C51"/>
    <w:pPr>
      <w:ind w:firstLine="709"/>
    </w:pPr>
    <w:rPr>
      <w:rFonts w:ascii="Arial" w:hAnsi="Arial"/>
      <w:b/>
      <w:szCs w:val="20"/>
    </w:rPr>
  </w:style>
  <w:style w:type="paragraph" w:customStyle="1" w:styleId="Standard">
    <w:name w:val="Standard"/>
    <w:rsid w:val="00375C5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75C51"/>
    <w:rPr>
      <w:sz w:val="20"/>
      <w:szCs w:val="20"/>
    </w:rPr>
  </w:style>
  <w:style w:type="paragraph" w:styleId="Tekstkomentarza">
    <w:name w:val="annotation text"/>
    <w:basedOn w:val="Normalny"/>
    <w:semiHidden/>
    <w:rsid w:val="00542A1A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rsid w:val="00375C51"/>
    <w:rPr>
      <w:b/>
      <w:bCs/>
    </w:rPr>
  </w:style>
  <w:style w:type="paragraph" w:customStyle="1" w:styleId="Zwykytekst1">
    <w:name w:val="Zwykły tekst1"/>
    <w:basedOn w:val="Normalny"/>
    <w:rsid w:val="00375C51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sid w:val="00375C51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rsid w:val="00375C51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semiHidden/>
    <w:rsid w:val="00375C51"/>
    <w:rPr>
      <w:sz w:val="20"/>
      <w:szCs w:val="20"/>
    </w:rPr>
  </w:style>
  <w:style w:type="paragraph" w:customStyle="1" w:styleId="Plandokumentu1">
    <w:name w:val="Plan dokumentu1"/>
    <w:basedOn w:val="Normalny"/>
    <w:rsid w:val="00375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375C51"/>
    <w:pPr>
      <w:suppressLineNumbers/>
    </w:pPr>
  </w:style>
  <w:style w:type="paragraph" w:customStyle="1" w:styleId="Nagwektabeli">
    <w:name w:val="Nagłówek tabeli"/>
    <w:basedOn w:val="Zawartotabeli"/>
    <w:rsid w:val="00375C5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75C51"/>
  </w:style>
  <w:style w:type="paragraph" w:styleId="NormalnyWeb">
    <w:name w:val="Normal (Web)"/>
    <w:basedOn w:val="Normalny"/>
    <w:rsid w:val="00375C51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rsid w:val="00375C51"/>
    <w:pPr>
      <w:widowControl w:val="0"/>
      <w:spacing w:line="360" w:lineRule="auto"/>
    </w:pPr>
    <w:rPr>
      <w:rFonts w:cs="Tahoma"/>
      <w:color w:val="000000"/>
      <w:sz w:val="22"/>
      <w:lang w:eastAsia="en-US"/>
    </w:rPr>
  </w:style>
  <w:style w:type="paragraph" w:customStyle="1" w:styleId="Zwykytekst2">
    <w:name w:val="Zwykły tekst2"/>
    <w:basedOn w:val="Normalny"/>
    <w:rsid w:val="00375C51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rsid w:val="00375C51"/>
    <w:pPr>
      <w:widowControl w:val="0"/>
      <w:snapToGrid w:val="0"/>
      <w:spacing w:line="258" w:lineRule="atLeast"/>
      <w:ind w:left="567" w:hanging="238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1">
    <w:name w:val="1."/>
    <w:basedOn w:val="Normalny"/>
    <w:rsid w:val="00375C51"/>
    <w:pPr>
      <w:widowControl w:val="0"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WW-Tekstpodstawowywcity2">
    <w:name w:val="WW-Tekst podstawowy wcięty 2"/>
    <w:basedOn w:val="Normalny"/>
    <w:rsid w:val="00375C51"/>
    <w:pPr>
      <w:widowControl w:val="0"/>
      <w:ind w:left="284" w:hanging="284"/>
      <w:jc w:val="both"/>
    </w:pPr>
    <w:rPr>
      <w:rFonts w:cs="Tahoma"/>
      <w:color w:val="000000"/>
      <w:lang w:eastAsia="en-US"/>
    </w:rPr>
  </w:style>
  <w:style w:type="paragraph" w:customStyle="1" w:styleId="WW-Tekstpodstawowywcity3">
    <w:name w:val="WW-Tekst podstawowy wcięty 3"/>
    <w:basedOn w:val="Normalny"/>
    <w:rsid w:val="00375C51"/>
    <w:pPr>
      <w:widowControl w:val="0"/>
      <w:tabs>
        <w:tab w:val="left" w:pos="11644"/>
      </w:tabs>
      <w:ind w:left="284"/>
      <w:jc w:val="both"/>
    </w:pPr>
    <w:rPr>
      <w:rFonts w:cs="Tahoma"/>
      <w:color w:val="000000"/>
      <w:lang w:eastAsia="en-US"/>
    </w:rPr>
  </w:style>
  <w:style w:type="paragraph" w:customStyle="1" w:styleId="Tekstkomentarza2">
    <w:name w:val="Tekst komentarza2"/>
    <w:basedOn w:val="Normalny"/>
    <w:rsid w:val="00375C51"/>
    <w:rPr>
      <w:sz w:val="20"/>
      <w:szCs w:val="20"/>
    </w:rPr>
  </w:style>
  <w:style w:type="paragraph" w:customStyle="1" w:styleId="ZnakZnak1">
    <w:name w:val="Znak Znak1"/>
    <w:basedOn w:val="Normalny"/>
    <w:rsid w:val="008F7359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4476C"/>
    <w:pPr>
      <w:spacing w:after="120" w:line="480" w:lineRule="auto"/>
    </w:pPr>
    <w:rPr>
      <w:szCs w:val="20"/>
    </w:rPr>
  </w:style>
  <w:style w:type="paragraph" w:styleId="Tekstpodstawowy3">
    <w:name w:val="Body Text 3"/>
    <w:basedOn w:val="Normalny"/>
    <w:link w:val="Tekstpodstawowy3Znak"/>
    <w:rsid w:val="0004476C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semiHidden/>
    <w:locked/>
    <w:rsid w:val="00542A1A"/>
    <w:rPr>
      <w:sz w:val="16"/>
      <w:lang w:val="pl-PL" w:eastAsia="ar-SA" w:bidi="ar-SA"/>
    </w:rPr>
  </w:style>
  <w:style w:type="character" w:customStyle="1" w:styleId="tabulatory">
    <w:name w:val="tabulatory"/>
    <w:rsid w:val="0004476C"/>
    <w:rPr>
      <w:rFonts w:cs="Times New Roman"/>
    </w:rPr>
  </w:style>
  <w:style w:type="paragraph" w:customStyle="1" w:styleId="Tekstpodstawowy22">
    <w:name w:val="Tekst podstawowy 22"/>
    <w:basedOn w:val="Normalny"/>
    <w:rsid w:val="0004476C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rsid w:val="00EB57C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2A1A"/>
    <w:pPr>
      <w:spacing w:after="120"/>
      <w:ind w:left="283"/>
    </w:pPr>
    <w:rPr>
      <w:sz w:val="16"/>
      <w:szCs w:val="20"/>
    </w:rPr>
  </w:style>
  <w:style w:type="character" w:customStyle="1" w:styleId="pa">
    <w:name w:val="pa"/>
    <w:rsid w:val="00542A1A"/>
    <w:rPr>
      <w:rFonts w:cs="Times New Roman"/>
    </w:rPr>
  </w:style>
  <w:style w:type="paragraph" w:customStyle="1" w:styleId="WW-Tekstpodstawowy2">
    <w:name w:val="WW-Tekst podstawowy 2"/>
    <w:basedOn w:val="Normalny"/>
    <w:rsid w:val="00542A1A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rsid w:val="00542A1A"/>
    <w:pPr>
      <w:suppressAutoHyphens w:val="0"/>
      <w:ind w:firstLine="708"/>
    </w:pPr>
    <w:rPr>
      <w:rFonts w:ascii="Arial" w:hAnsi="Arial"/>
      <w:sz w:val="20"/>
      <w:szCs w:val="20"/>
      <w:lang w:eastAsia="pl-PL"/>
    </w:rPr>
  </w:style>
  <w:style w:type="paragraph" w:customStyle="1" w:styleId="ZU">
    <w:name w:val="Z_U"/>
    <w:basedOn w:val="Normalny"/>
    <w:rsid w:val="00542A1A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4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542A1A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character" w:styleId="Odwoanieprzypisudolnego">
    <w:name w:val="footnote reference"/>
    <w:rsid w:val="00542A1A"/>
    <w:rPr>
      <w:vertAlign w:val="superscript"/>
    </w:rPr>
  </w:style>
  <w:style w:type="paragraph" w:customStyle="1" w:styleId="Tekstpodstawowy23">
    <w:name w:val="Tekst podstawowy 23"/>
    <w:basedOn w:val="Normalny"/>
    <w:rsid w:val="00542A1A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customStyle="1" w:styleId="Plandokumentu2">
    <w:name w:val="Plan dokumentu2"/>
    <w:basedOn w:val="Normalny"/>
    <w:semiHidden/>
    <w:rsid w:val="00542A1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B51898"/>
    <w:rPr>
      <w:rFonts w:ascii="Courier New" w:hAnsi="Courier New"/>
      <w:lang w:val="pl-PL" w:eastAsia="pl-PL"/>
    </w:rPr>
  </w:style>
  <w:style w:type="character" w:customStyle="1" w:styleId="ZnakZnak11">
    <w:name w:val="Znak Znak11"/>
    <w:rsid w:val="00382ECC"/>
    <w:rPr>
      <w:rFonts w:ascii="Courier New" w:hAnsi="Courier New"/>
      <w:sz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F669A3"/>
    <w:pPr>
      <w:ind w:left="708"/>
    </w:pPr>
  </w:style>
  <w:style w:type="character" w:customStyle="1" w:styleId="TekstpodstawowyZnak">
    <w:name w:val="Tekst podstawowy Znak"/>
    <w:link w:val="Tekstpodstawowy"/>
    <w:locked/>
    <w:rsid w:val="00C81CBA"/>
    <w:rPr>
      <w:rFonts w:ascii="Arial" w:hAnsi="Arial"/>
      <w:b/>
      <w:color w:val="0000FF"/>
      <w:sz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974DFA"/>
    <w:rPr>
      <w:sz w:val="24"/>
      <w:lang w:eastAsia="ar-SA" w:bidi="ar-SA"/>
    </w:rPr>
  </w:style>
  <w:style w:type="character" w:customStyle="1" w:styleId="st">
    <w:name w:val="st"/>
    <w:rsid w:val="00FE1E1E"/>
  </w:style>
  <w:style w:type="paragraph" w:customStyle="1" w:styleId="Default">
    <w:name w:val="Default"/>
    <w:rsid w:val="00E55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195F84"/>
    <w:pPr>
      <w:suppressAutoHyphens w:val="0"/>
    </w:pPr>
    <w:rPr>
      <w:lang w:eastAsia="pl-PL"/>
    </w:rPr>
  </w:style>
  <w:style w:type="paragraph" w:customStyle="1" w:styleId="Bezodstpw1">
    <w:name w:val="Bez odstępów1"/>
    <w:rsid w:val="00652B7F"/>
    <w:pPr>
      <w:jc w:val="both"/>
    </w:pPr>
    <w:rPr>
      <w:sz w:val="24"/>
      <w:szCs w:val="24"/>
      <w:lang w:eastAsia="en-US"/>
    </w:rPr>
  </w:style>
  <w:style w:type="character" w:styleId="Odwoanieprzypisukocowego">
    <w:name w:val="endnote reference"/>
    <w:rsid w:val="00B52E70"/>
    <w:rPr>
      <w:vertAlign w:val="superscript"/>
    </w:rPr>
  </w:style>
  <w:style w:type="character" w:customStyle="1" w:styleId="Tekstpodstawowywcity3Znak">
    <w:name w:val="Tekst podstawowy wcięty 3 Znak"/>
    <w:link w:val="Tekstpodstawowywcity3"/>
    <w:locked/>
    <w:rsid w:val="00E66649"/>
    <w:rPr>
      <w:sz w:val="16"/>
      <w:lang w:eastAsia="ar-SA" w:bidi="ar-SA"/>
    </w:rPr>
  </w:style>
  <w:style w:type="character" w:customStyle="1" w:styleId="Tekstpodstawowy2Znak">
    <w:name w:val="Tekst podstawowy 2 Znak"/>
    <w:link w:val="Tekstpodstawowy2"/>
    <w:locked/>
    <w:rsid w:val="0009031E"/>
    <w:rPr>
      <w:sz w:val="24"/>
      <w:lang w:eastAsia="ar-SA" w:bidi="ar-SA"/>
    </w:rPr>
  </w:style>
  <w:style w:type="character" w:customStyle="1" w:styleId="Nagwek1Znak">
    <w:name w:val="Nagłówek 1 Znak"/>
    <w:link w:val="Nagwek1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customStyle="1" w:styleId="Nagwek4Znak">
    <w:name w:val="Nagłówek 4 Znak"/>
    <w:link w:val="Nagwek4"/>
    <w:locked/>
    <w:rsid w:val="004C07B9"/>
    <w:rPr>
      <w:b/>
      <w:sz w:val="28"/>
      <w:lang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styleId="Pogrubienie">
    <w:name w:val="Strong"/>
    <w:qFormat/>
    <w:rsid w:val="00D965C2"/>
    <w:rPr>
      <w:b/>
    </w:rPr>
  </w:style>
  <w:style w:type="character" w:styleId="Uwydatnienie">
    <w:name w:val="Emphasis"/>
    <w:qFormat/>
    <w:rsid w:val="00E13418"/>
    <w:rPr>
      <w:i/>
    </w:rPr>
  </w:style>
  <w:style w:type="character" w:styleId="Odwoaniedokomentarza">
    <w:name w:val="annotation reference"/>
    <w:rsid w:val="00CA3508"/>
    <w:rPr>
      <w:sz w:val="16"/>
    </w:rPr>
  </w:style>
  <w:style w:type="paragraph" w:customStyle="1" w:styleId="Tekstpodstawowy33">
    <w:name w:val="Tekst podstawowy 33"/>
    <w:basedOn w:val="Normalny"/>
    <w:rsid w:val="0036102F"/>
    <w:pPr>
      <w:widowControl w:val="0"/>
      <w:overflowPunct w:val="0"/>
      <w:autoSpaceDE w:val="0"/>
      <w:textAlignment w:val="baseline"/>
    </w:pPr>
    <w:rPr>
      <w:szCs w:val="20"/>
    </w:rPr>
  </w:style>
  <w:style w:type="character" w:customStyle="1" w:styleId="ListParagraphChar">
    <w:name w:val="List Paragraph Char"/>
    <w:link w:val="Akapitzlist1"/>
    <w:locked/>
    <w:rsid w:val="00520F0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F1608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rsid w:val="007C3689"/>
    <w:rPr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1D5DC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094C-D68C-4446-A625-6DB2B1CF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Links>
    <vt:vector size="24" baseType="variant"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1572917</vt:i4>
      </vt:variant>
      <vt:variant>
        <vt:i4>6</vt:i4>
      </vt:variant>
      <vt:variant>
        <vt:i4>0</vt:i4>
      </vt:variant>
      <vt:variant>
        <vt:i4>5</vt:i4>
      </vt:variant>
      <vt:variant>
        <vt:lpwstr>mailto:przetargi@stawiguda.pl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Marta Kalinowska</cp:lastModifiedBy>
  <cp:revision>5</cp:revision>
  <cp:lastPrinted>2023-03-10T05:51:00Z</cp:lastPrinted>
  <dcterms:created xsi:type="dcterms:W3CDTF">2024-04-15T11:12:00Z</dcterms:created>
  <dcterms:modified xsi:type="dcterms:W3CDTF">2024-04-16T20:53:00Z</dcterms:modified>
</cp:coreProperties>
</file>